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30" w:type="pct"/>
        <w:tblLayout w:type="fixed"/>
        <w:tblCellMar>
          <w:left w:w="0" w:type="dxa"/>
          <w:right w:w="0" w:type="dxa"/>
        </w:tblCellMar>
        <w:tblLook w:val="04A0" w:firstRow="1" w:lastRow="0" w:firstColumn="1" w:lastColumn="0" w:noHBand="0" w:noVBand="1"/>
      </w:tblPr>
      <w:tblGrid>
        <w:gridCol w:w="3561"/>
        <w:gridCol w:w="5937"/>
        <w:gridCol w:w="1559"/>
        <w:gridCol w:w="5151"/>
      </w:tblGrid>
      <w:tr w:rsidR="00CB4B05" w:rsidRPr="00274957" w:rsidTr="00A544E3">
        <w:trPr>
          <w:trHeight w:val="794"/>
        </w:trPr>
        <w:tc>
          <w:tcPr>
            <w:tcW w:w="3561" w:type="dxa"/>
            <w:shd w:val="clear" w:color="auto" w:fill="auto"/>
          </w:tcPr>
          <w:p w:rsidR="00CB4B05" w:rsidRDefault="002A420C" w:rsidP="00006978">
            <w:pPr>
              <w:pStyle w:val="Header"/>
            </w:pPr>
            <w:r>
              <w:rPr>
                <w:noProof/>
                <w:lang w:eastAsia="en-GB"/>
              </w:rPr>
              <w:drawing>
                <wp:inline distT="0" distB="0" distL="0" distR="0">
                  <wp:extent cx="1534795" cy="604520"/>
                  <wp:effectExtent l="0" t="0" r="8255" b="508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795" cy="604520"/>
                          </a:xfrm>
                          <a:prstGeom prst="rect">
                            <a:avLst/>
                          </a:prstGeom>
                          <a:noFill/>
                          <a:ln>
                            <a:noFill/>
                          </a:ln>
                        </pic:spPr>
                      </pic:pic>
                    </a:graphicData>
                  </a:graphic>
                </wp:inline>
              </w:drawing>
            </w:r>
          </w:p>
        </w:tc>
        <w:tc>
          <w:tcPr>
            <w:tcW w:w="5937" w:type="dxa"/>
            <w:shd w:val="clear" w:color="auto" w:fill="auto"/>
            <w:vAlign w:val="center"/>
          </w:tcPr>
          <w:p w:rsidR="00CB4B05" w:rsidRPr="00274957" w:rsidRDefault="005D16DC" w:rsidP="00E41B1C">
            <w:pPr>
              <w:pStyle w:val="Header"/>
              <w:ind w:left="-142"/>
              <w:jc w:val="right"/>
              <w:rPr>
                <w:rFonts w:ascii="Century Gothic" w:hAnsi="Century Gothic"/>
                <w:b/>
                <w:color w:val="000000"/>
                <w:sz w:val="24"/>
                <w:szCs w:val="24"/>
              </w:rPr>
            </w:pPr>
            <w:r>
              <w:rPr>
                <w:rFonts w:ascii="Century Gothic" w:hAnsi="Century Gothic"/>
                <w:b/>
                <w:color w:val="000000"/>
                <w:sz w:val="24"/>
                <w:szCs w:val="24"/>
              </w:rPr>
              <w:t>Artists Insurance Policy</w:t>
            </w:r>
          </w:p>
          <w:p w:rsidR="00CB4B05" w:rsidRPr="00274957" w:rsidRDefault="00B51F47" w:rsidP="00A544E3">
            <w:pPr>
              <w:pStyle w:val="Header"/>
              <w:ind w:left="142"/>
              <w:jc w:val="right"/>
              <w:rPr>
                <w:rFonts w:ascii="Lato Light" w:hAnsi="Lato Light"/>
                <w:color w:val="BFBFBF"/>
              </w:rPr>
            </w:pPr>
            <w:r>
              <w:rPr>
                <w:rFonts w:ascii="Century Gothic" w:hAnsi="Century Gothic"/>
                <w:b/>
                <w:color w:val="000000"/>
                <w:sz w:val="24"/>
                <w:szCs w:val="24"/>
              </w:rPr>
              <w:t>Exhibition Insurance</w:t>
            </w:r>
            <w:r w:rsidR="005D16DC">
              <w:rPr>
                <w:rFonts w:ascii="Century Gothic" w:hAnsi="Century Gothic"/>
                <w:b/>
                <w:color w:val="000000"/>
                <w:sz w:val="24"/>
                <w:szCs w:val="24"/>
              </w:rPr>
              <w:t xml:space="preserve"> </w:t>
            </w:r>
            <w:r w:rsidR="00CB4B05" w:rsidRPr="00274957">
              <w:rPr>
                <w:rFonts w:ascii="Century Gothic" w:hAnsi="Century Gothic"/>
                <w:b/>
                <w:color w:val="000000"/>
                <w:sz w:val="24"/>
                <w:szCs w:val="24"/>
              </w:rPr>
              <w:t>for</w:t>
            </w:r>
            <w:r w:rsidR="005D16DC">
              <w:rPr>
                <w:rFonts w:ascii="Century Gothic" w:hAnsi="Century Gothic"/>
                <w:b/>
                <w:color w:val="000000"/>
                <w:sz w:val="24"/>
                <w:szCs w:val="24"/>
              </w:rPr>
              <w:t xml:space="preserve"> </w:t>
            </w:r>
            <w:r w:rsidR="00A544E3">
              <w:rPr>
                <w:rFonts w:ascii="Century Gothic" w:hAnsi="Century Gothic"/>
                <w:b/>
                <w:color w:val="000000"/>
                <w:sz w:val="24"/>
                <w:szCs w:val="24"/>
              </w:rPr>
              <w:t>a-n Artist</w:t>
            </w:r>
            <w:r w:rsidR="005D16DC">
              <w:rPr>
                <w:rFonts w:ascii="Century Gothic" w:hAnsi="Century Gothic"/>
                <w:b/>
                <w:color w:val="000000"/>
                <w:sz w:val="24"/>
                <w:szCs w:val="24"/>
              </w:rPr>
              <w:t xml:space="preserve"> </w:t>
            </w:r>
            <w:r w:rsidR="00CB4B05" w:rsidRPr="00274957">
              <w:rPr>
                <w:rFonts w:ascii="Century Gothic" w:hAnsi="Century Gothic"/>
                <w:b/>
                <w:color w:val="000000"/>
                <w:sz w:val="24"/>
                <w:szCs w:val="24"/>
              </w:rPr>
              <w:t xml:space="preserve"> members</w:t>
            </w:r>
          </w:p>
        </w:tc>
        <w:tc>
          <w:tcPr>
            <w:tcW w:w="1559" w:type="dxa"/>
            <w:shd w:val="clear" w:color="auto" w:fill="auto"/>
            <w:vAlign w:val="center"/>
          </w:tcPr>
          <w:p w:rsidR="00CB4B05" w:rsidRPr="00274957" w:rsidRDefault="002A420C" w:rsidP="0070724A">
            <w:pPr>
              <w:jc w:val="right"/>
            </w:pPr>
            <w:r>
              <w:rPr>
                <w:noProof/>
                <w:lang w:val="en-GB" w:eastAsia="en-GB"/>
              </w:rPr>
              <w:drawing>
                <wp:inline distT="0" distB="0" distL="0" distR="0">
                  <wp:extent cx="946150" cy="668020"/>
                  <wp:effectExtent l="0" t="0" r="6350" b="0"/>
                  <wp:docPr id="2" name="Picture 2" desc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668020"/>
                          </a:xfrm>
                          <a:prstGeom prst="rect">
                            <a:avLst/>
                          </a:prstGeom>
                          <a:noFill/>
                          <a:ln>
                            <a:noFill/>
                          </a:ln>
                        </pic:spPr>
                      </pic:pic>
                    </a:graphicData>
                  </a:graphic>
                </wp:inline>
              </w:drawing>
            </w:r>
          </w:p>
        </w:tc>
        <w:tc>
          <w:tcPr>
            <w:tcW w:w="5151" w:type="dxa"/>
            <w:shd w:val="clear" w:color="auto" w:fill="auto"/>
          </w:tcPr>
          <w:p w:rsidR="00CB4B05" w:rsidRPr="00274957" w:rsidRDefault="00CB4B05" w:rsidP="002B652C">
            <w:pPr>
              <w:pStyle w:val="CompanyName"/>
            </w:pPr>
          </w:p>
        </w:tc>
      </w:tr>
      <w:tr w:rsidR="002E7D24" w:rsidRPr="0094307B" w:rsidTr="00707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51" w:type="dxa"/>
          <w:trHeight w:val="397"/>
        </w:trPr>
        <w:tc>
          <w:tcPr>
            <w:tcW w:w="11057" w:type="dxa"/>
            <w:gridSpan w:val="3"/>
            <w:tcBorders>
              <w:top w:val="nil"/>
              <w:left w:val="nil"/>
              <w:bottom w:val="nil"/>
              <w:right w:val="nil"/>
            </w:tcBorders>
            <w:shd w:val="clear" w:color="auto" w:fill="000000"/>
            <w:vAlign w:val="center"/>
          </w:tcPr>
          <w:p w:rsidR="002E7D24" w:rsidRPr="003B0B56" w:rsidRDefault="002E7D24" w:rsidP="002E7D24">
            <w:pPr>
              <w:ind w:right="3"/>
              <w:jc w:val="center"/>
              <w:rPr>
                <w:rFonts w:ascii="Century Gothic" w:hAnsi="Century Gothic" w:cs="Tahoma"/>
                <w:b/>
                <w:color w:val="FFFFFF"/>
                <w:sz w:val="28"/>
                <w:szCs w:val="28"/>
              </w:rPr>
            </w:pPr>
            <w:r w:rsidRPr="003B0B56">
              <w:rPr>
                <w:rFonts w:ascii="Century Gothic" w:hAnsi="Century Gothic" w:cs="Tahoma"/>
                <w:b/>
                <w:color w:val="FFFFFF"/>
                <w:sz w:val="28"/>
                <w:szCs w:val="28"/>
              </w:rPr>
              <w:t>APPLICATION FORM</w:t>
            </w:r>
          </w:p>
        </w:tc>
      </w:tr>
    </w:tbl>
    <w:p w:rsidR="00CB4B05" w:rsidRPr="00457BB8" w:rsidRDefault="00CB4B05" w:rsidP="00CB4B05">
      <w:pPr>
        <w:rPr>
          <w:rFonts w:ascii="Century Gothic" w:hAnsi="Century Gothic"/>
          <w:sz w:val="4"/>
          <w:szCs w:val="4"/>
        </w:rPr>
      </w:pPr>
    </w:p>
    <w:p w:rsidR="0031772E" w:rsidRPr="00041787" w:rsidRDefault="0031772E" w:rsidP="008D645B">
      <w:pPr>
        <w:pStyle w:val="BodyText"/>
        <w:ind w:right="3"/>
        <w:jc w:val="both"/>
        <w:rPr>
          <w:rFonts w:ascii="Century Gothic" w:hAnsi="Century Gothic" w:cs="Tahoma"/>
          <w:sz w:val="16"/>
          <w:szCs w:val="16"/>
        </w:rPr>
      </w:pPr>
      <w:r w:rsidRPr="00041787">
        <w:rPr>
          <w:rFonts w:ascii="Century Gothic" w:hAnsi="Century Gothic" w:cs="Tahoma"/>
          <w:sz w:val="16"/>
          <w:szCs w:val="16"/>
        </w:rPr>
        <w:t>IMPORTANT NOTICE:  Please read carefully before completion.</w:t>
      </w:r>
    </w:p>
    <w:p w:rsidR="0031772E" w:rsidRPr="00306C2A" w:rsidRDefault="0031772E" w:rsidP="008D645B">
      <w:pPr>
        <w:ind w:right="3"/>
        <w:jc w:val="both"/>
        <w:rPr>
          <w:rFonts w:ascii="Century Gothic" w:hAnsi="Century Gothic" w:cs="Tahoma"/>
          <w:sz w:val="8"/>
          <w:szCs w:val="8"/>
        </w:rPr>
      </w:pPr>
    </w:p>
    <w:p w:rsidR="005D16DC" w:rsidRPr="005D16DC" w:rsidRDefault="005D16DC" w:rsidP="005D16DC">
      <w:pPr>
        <w:ind w:right="3"/>
        <w:jc w:val="both"/>
        <w:rPr>
          <w:rFonts w:ascii="Century Gothic" w:hAnsi="Century Gothic" w:cs="Tahoma"/>
          <w:sz w:val="16"/>
          <w:szCs w:val="16"/>
        </w:rPr>
      </w:pPr>
      <w:r w:rsidRPr="005D16DC">
        <w:rPr>
          <w:rFonts w:ascii="Century Gothic" w:hAnsi="Century Gothic" w:cs="Tahoma"/>
          <w:sz w:val="16"/>
          <w:szCs w:val="16"/>
        </w:rPr>
        <w:t xml:space="preserve">This form is designed for artists who want to take out </w:t>
      </w:r>
      <w:r w:rsidR="00B51F47">
        <w:rPr>
          <w:rFonts w:ascii="Century Gothic" w:hAnsi="Century Gothic" w:cs="Tahoma"/>
          <w:sz w:val="16"/>
          <w:szCs w:val="16"/>
        </w:rPr>
        <w:t>insurance cover for Artwork whilst in transit to/from and whilst on display at an exhibition.</w:t>
      </w:r>
      <w:r w:rsidRPr="005D16DC">
        <w:rPr>
          <w:rFonts w:ascii="Century Gothic" w:hAnsi="Century Gothic" w:cs="Tahoma"/>
          <w:sz w:val="16"/>
          <w:szCs w:val="16"/>
        </w:rPr>
        <w:t xml:space="preserve"> </w:t>
      </w:r>
    </w:p>
    <w:p w:rsidR="005D16DC" w:rsidRPr="005D16DC" w:rsidRDefault="005D16DC" w:rsidP="005D16DC">
      <w:pPr>
        <w:ind w:right="3"/>
        <w:jc w:val="both"/>
        <w:rPr>
          <w:rFonts w:ascii="Century Gothic" w:hAnsi="Century Gothic" w:cs="Tahoma"/>
          <w:sz w:val="8"/>
          <w:szCs w:val="8"/>
        </w:rPr>
      </w:pPr>
    </w:p>
    <w:p w:rsidR="005D16DC" w:rsidRPr="005D16DC" w:rsidRDefault="005D16DC" w:rsidP="005D16DC">
      <w:pPr>
        <w:ind w:right="3"/>
        <w:jc w:val="both"/>
        <w:rPr>
          <w:rFonts w:ascii="Century Gothic" w:hAnsi="Century Gothic" w:cs="Tahoma"/>
          <w:b/>
          <w:bCs/>
          <w:sz w:val="16"/>
          <w:szCs w:val="16"/>
        </w:rPr>
      </w:pPr>
      <w:r w:rsidRPr="005D16DC">
        <w:rPr>
          <w:rFonts w:ascii="Century Gothic" w:hAnsi="Century Gothic" w:cs="Tahoma"/>
          <w:sz w:val="16"/>
          <w:szCs w:val="16"/>
        </w:rPr>
        <w:t xml:space="preserve">This cover is only available to </w:t>
      </w:r>
      <w:r w:rsidR="00A544E3">
        <w:rPr>
          <w:rFonts w:ascii="Century Gothic" w:hAnsi="Century Gothic" w:cs="Tahoma"/>
          <w:sz w:val="16"/>
          <w:szCs w:val="16"/>
        </w:rPr>
        <w:t>a-n Artist</w:t>
      </w:r>
      <w:r w:rsidRPr="005D16DC">
        <w:rPr>
          <w:rFonts w:ascii="Century Gothic" w:hAnsi="Century Gothic" w:cs="Tahoma"/>
          <w:sz w:val="16"/>
          <w:szCs w:val="16"/>
        </w:rPr>
        <w:t xml:space="preserve"> members who meet the qualifying criteria stated on page 2 and who can meet the eligibility criteria set out below. </w:t>
      </w:r>
      <w:r w:rsidRPr="005D16DC">
        <w:rPr>
          <w:rFonts w:ascii="Century Gothic" w:hAnsi="Century Gothic" w:cs="Tahoma"/>
          <w:b/>
          <w:bCs/>
          <w:sz w:val="16"/>
          <w:szCs w:val="16"/>
        </w:rPr>
        <w:t>If not, please contact Hencilla Canworth for a bespoke quotation.</w:t>
      </w:r>
    </w:p>
    <w:p w:rsidR="005D16DC" w:rsidRPr="005D16DC" w:rsidRDefault="005D16DC" w:rsidP="005D16DC">
      <w:pPr>
        <w:ind w:right="3"/>
        <w:jc w:val="both"/>
        <w:rPr>
          <w:rFonts w:ascii="Century Gothic" w:hAnsi="Century Gothic" w:cs="Tahoma"/>
          <w:b/>
          <w:bCs/>
          <w:sz w:val="8"/>
          <w:szCs w:val="8"/>
        </w:rPr>
      </w:pPr>
    </w:p>
    <w:p w:rsidR="005D16DC" w:rsidRDefault="005D16DC" w:rsidP="005D16DC">
      <w:pPr>
        <w:ind w:right="3"/>
        <w:jc w:val="both"/>
        <w:rPr>
          <w:rFonts w:ascii="Century Gothic" w:hAnsi="Century Gothic" w:cs="Tahoma"/>
          <w:sz w:val="16"/>
          <w:szCs w:val="16"/>
        </w:rPr>
      </w:pPr>
      <w:r w:rsidRPr="005D16DC">
        <w:rPr>
          <w:rFonts w:ascii="Century Gothic" w:hAnsi="Century Gothic" w:cs="Tahoma"/>
          <w:sz w:val="16"/>
          <w:szCs w:val="16"/>
        </w:rPr>
        <w:t>It is important that all relevant information is disclosed to an insurer as any non-disclosure or misrepresentation of a material fact could invalidate all or part of the Insurance contract. A material fact is anything likely to influence the Underwriters assessment of the risk. If you are in any doubt as to what constitutes a material fact, please contact Hencilla Canworth for guidance.</w:t>
      </w:r>
    </w:p>
    <w:p w:rsidR="00B51F47" w:rsidRPr="00B51F47" w:rsidRDefault="00B51F47" w:rsidP="005D16DC">
      <w:pPr>
        <w:ind w:right="3"/>
        <w:jc w:val="both"/>
        <w:rPr>
          <w:rFonts w:ascii="Century Gothic" w:hAnsi="Century Gothic" w:cs="Tahoma"/>
          <w:sz w:val="8"/>
          <w:szCs w:val="8"/>
        </w:rPr>
      </w:pPr>
    </w:p>
    <w:p w:rsidR="00B51F47" w:rsidRPr="00B51F47" w:rsidRDefault="00B51F47" w:rsidP="005D16DC">
      <w:pPr>
        <w:ind w:right="3"/>
        <w:jc w:val="both"/>
        <w:rPr>
          <w:rFonts w:ascii="Century Gothic" w:hAnsi="Century Gothic" w:cs="Tahoma"/>
          <w:b/>
          <w:sz w:val="16"/>
          <w:szCs w:val="16"/>
        </w:rPr>
      </w:pPr>
      <w:r w:rsidRPr="00B51F47">
        <w:rPr>
          <w:rFonts w:ascii="Century Gothic" w:hAnsi="Century Gothic" w:cs="Tahoma"/>
          <w:b/>
          <w:sz w:val="16"/>
          <w:szCs w:val="16"/>
        </w:rPr>
        <w:t>Please note that no cover will apply until confirmed in writing by Hencilla Canworth</w:t>
      </w:r>
      <w:r>
        <w:rPr>
          <w:rFonts w:ascii="Century Gothic" w:hAnsi="Century Gothic" w:cs="Tahoma"/>
          <w:b/>
          <w:sz w:val="16"/>
          <w:szCs w:val="16"/>
        </w:rPr>
        <w:t>.</w:t>
      </w:r>
    </w:p>
    <w:p w:rsidR="008B2CF3" w:rsidRPr="00306C2A" w:rsidRDefault="008B2CF3" w:rsidP="00805079">
      <w:pPr>
        <w:ind w:right="3"/>
        <w:jc w:val="both"/>
        <w:rPr>
          <w:rFonts w:ascii="Century Gothic" w:hAnsi="Century Gothic" w:cs="Tahoma"/>
          <w:sz w:val="8"/>
          <w:szCs w:val="8"/>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9"/>
        <w:gridCol w:w="203"/>
        <w:gridCol w:w="1916"/>
        <w:gridCol w:w="704"/>
        <w:gridCol w:w="12"/>
        <w:gridCol w:w="123"/>
        <w:gridCol w:w="1287"/>
        <w:gridCol w:w="13"/>
        <w:gridCol w:w="1403"/>
        <w:gridCol w:w="57"/>
        <w:gridCol w:w="654"/>
        <w:gridCol w:w="721"/>
        <w:gridCol w:w="1415"/>
      </w:tblGrid>
      <w:tr w:rsidR="0094307B" w:rsidRPr="0094307B" w:rsidTr="00B64C1C">
        <w:trPr>
          <w:trHeight w:val="397"/>
        </w:trPr>
        <w:tc>
          <w:tcPr>
            <w:tcW w:w="11059"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94307B" w:rsidRPr="0094307B" w:rsidRDefault="002E7D24" w:rsidP="003B0B56">
            <w:pPr>
              <w:ind w:right="3"/>
              <w:rPr>
                <w:rFonts w:ascii="Century Gothic" w:hAnsi="Century Gothic" w:cs="Tahoma"/>
                <w:b/>
                <w:sz w:val="16"/>
                <w:szCs w:val="16"/>
              </w:rPr>
            </w:pPr>
            <w:r w:rsidRPr="0094307B">
              <w:rPr>
                <w:rFonts w:ascii="Century Gothic" w:hAnsi="Century Gothic" w:cs="Tahoma"/>
                <w:b/>
                <w:sz w:val="16"/>
                <w:szCs w:val="16"/>
              </w:rPr>
              <w:t>YOUR DETAILS</w:t>
            </w:r>
          </w:p>
        </w:tc>
      </w:tr>
      <w:tr w:rsidR="008D645B" w:rsidRPr="00274957" w:rsidTr="00B64C1C">
        <w:trPr>
          <w:trHeight w:val="397"/>
        </w:trPr>
        <w:tc>
          <w:tcPr>
            <w:tcW w:w="2542" w:type="dxa"/>
            <w:tcBorders>
              <w:top w:val="single" w:sz="4" w:space="0" w:color="auto"/>
              <w:left w:val="single" w:sz="4" w:space="0" w:color="auto"/>
              <w:bottom w:val="nil"/>
              <w:right w:val="single" w:sz="4" w:space="0" w:color="auto"/>
            </w:tcBorders>
            <w:shd w:val="clear" w:color="auto" w:fill="auto"/>
            <w:vAlign w:val="center"/>
          </w:tcPr>
          <w:p w:rsidR="00C003B8" w:rsidRPr="00274957" w:rsidRDefault="00C003B8" w:rsidP="00274957">
            <w:pPr>
              <w:ind w:right="3"/>
              <w:rPr>
                <w:rFonts w:ascii="Century Gothic" w:hAnsi="Century Gothic" w:cs="Tahoma"/>
                <w:sz w:val="16"/>
                <w:szCs w:val="16"/>
              </w:rPr>
            </w:pPr>
            <w:r w:rsidRPr="00274957">
              <w:rPr>
                <w:rFonts w:ascii="Century Gothic" w:hAnsi="Century Gothic" w:cs="Tahoma"/>
                <w:sz w:val="16"/>
                <w:szCs w:val="16"/>
              </w:rPr>
              <w:t>Name:</w:t>
            </w:r>
          </w:p>
        </w:tc>
        <w:tc>
          <w:tcPr>
            <w:tcW w:w="8517" w:type="dxa"/>
            <w:gridSpan w:val="13"/>
            <w:tcBorders>
              <w:top w:val="single" w:sz="4" w:space="0" w:color="auto"/>
              <w:left w:val="single" w:sz="4" w:space="0" w:color="auto"/>
            </w:tcBorders>
            <w:shd w:val="clear" w:color="auto" w:fill="auto"/>
            <w:vAlign w:val="center"/>
          </w:tcPr>
          <w:p w:rsidR="00C003B8"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Name"/>
                  <w:enabled/>
                  <w:calcOnExit w:val="0"/>
                  <w:textInput>
                    <w:maxLength w:val="100"/>
                    <w:format w:val="TITLE CASE"/>
                  </w:textInput>
                </w:ffData>
              </w:fldChar>
            </w:r>
            <w:bookmarkStart w:id="0" w:name="Name"/>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Pr="00274957">
              <w:rPr>
                <w:rFonts w:ascii="Century Gothic" w:hAnsi="Century Gothic" w:cs="Tahoma"/>
                <w:sz w:val="16"/>
                <w:szCs w:val="16"/>
              </w:rPr>
              <w:fldChar w:fldCharType="end"/>
            </w:r>
            <w:bookmarkEnd w:id="0"/>
            <w:r w:rsidR="000B5B58" w:rsidRPr="00274957">
              <w:rPr>
                <w:rFonts w:ascii="Century Gothic" w:hAnsi="Century Gothic" w:cs="Tahoma"/>
                <w:sz w:val="16"/>
                <w:szCs w:val="16"/>
              </w:rPr>
              <w:t xml:space="preserve"> </w:t>
            </w:r>
          </w:p>
        </w:tc>
      </w:tr>
      <w:tr w:rsidR="005D16DC" w:rsidRPr="00274957" w:rsidTr="000068CC">
        <w:trPr>
          <w:trHeight w:val="624"/>
        </w:trPr>
        <w:tc>
          <w:tcPr>
            <w:tcW w:w="2542" w:type="dxa"/>
            <w:tcBorders>
              <w:top w:val="nil"/>
              <w:left w:val="single" w:sz="4" w:space="0" w:color="auto"/>
              <w:bottom w:val="nil"/>
              <w:right w:val="single" w:sz="4" w:space="0" w:color="auto"/>
            </w:tcBorders>
            <w:shd w:val="clear" w:color="auto" w:fill="auto"/>
            <w:vAlign w:val="center"/>
          </w:tcPr>
          <w:p w:rsidR="005D16DC" w:rsidRPr="00274957" w:rsidRDefault="005D16DC" w:rsidP="003B0B56">
            <w:pPr>
              <w:ind w:right="3"/>
              <w:rPr>
                <w:rFonts w:ascii="Century Gothic" w:hAnsi="Century Gothic" w:cs="Tahoma"/>
                <w:sz w:val="16"/>
                <w:szCs w:val="16"/>
              </w:rPr>
            </w:pPr>
            <w:r w:rsidRPr="00274957">
              <w:rPr>
                <w:rFonts w:ascii="Century Gothic" w:hAnsi="Century Gothic" w:cs="Tahoma"/>
                <w:sz w:val="16"/>
                <w:szCs w:val="16"/>
              </w:rPr>
              <w:t>Correspondence Address:</w:t>
            </w:r>
          </w:p>
        </w:tc>
        <w:tc>
          <w:tcPr>
            <w:tcW w:w="8517" w:type="dxa"/>
            <w:gridSpan w:val="13"/>
            <w:tcBorders>
              <w:left w:val="single" w:sz="4" w:space="0" w:color="auto"/>
            </w:tcBorders>
            <w:shd w:val="clear" w:color="auto" w:fill="auto"/>
            <w:vAlign w:val="center"/>
          </w:tcPr>
          <w:p w:rsidR="005D16DC" w:rsidRPr="00274957" w:rsidRDefault="005D16DC" w:rsidP="000068CC">
            <w:pPr>
              <w:ind w:right="3"/>
              <w:rPr>
                <w:rFonts w:ascii="Century Gothic" w:hAnsi="Century Gothic" w:cs="Tahoma"/>
                <w:sz w:val="16"/>
                <w:szCs w:val="16"/>
              </w:rPr>
            </w:pPr>
            <w:r w:rsidRPr="00274957">
              <w:rPr>
                <w:rFonts w:ascii="Century Gothic" w:hAnsi="Century Gothic" w:cs="Tahoma"/>
                <w:sz w:val="16"/>
                <w:szCs w:val="16"/>
              </w:rPr>
              <w:fldChar w:fldCharType="begin">
                <w:ffData>
                  <w:name w:val="Address"/>
                  <w:enabled/>
                  <w:calcOnExit w:val="0"/>
                  <w:textInput>
                    <w:maxLength w:val="250"/>
                    <w:format w:val="TITLE CASE"/>
                  </w:textInput>
                </w:ffData>
              </w:fldChar>
            </w:r>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p>
        </w:tc>
      </w:tr>
      <w:tr w:rsidR="00EA49BB" w:rsidRPr="00274957" w:rsidTr="00B64C1C">
        <w:trPr>
          <w:trHeight w:val="454"/>
        </w:trPr>
        <w:tc>
          <w:tcPr>
            <w:tcW w:w="2542" w:type="dxa"/>
            <w:tcBorders>
              <w:top w:val="nil"/>
              <w:left w:val="single" w:sz="4" w:space="0" w:color="auto"/>
              <w:bottom w:val="nil"/>
              <w:right w:val="single" w:sz="4" w:space="0" w:color="auto"/>
            </w:tcBorders>
            <w:shd w:val="clear" w:color="auto" w:fill="auto"/>
            <w:vAlign w:val="center"/>
          </w:tcPr>
          <w:p w:rsidR="00EA49BB" w:rsidRPr="00274957" w:rsidRDefault="00EA49BB" w:rsidP="00274957">
            <w:pPr>
              <w:ind w:right="3"/>
              <w:rPr>
                <w:rFonts w:ascii="Century Gothic" w:hAnsi="Century Gothic" w:cs="Tahoma"/>
                <w:sz w:val="16"/>
                <w:szCs w:val="16"/>
              </w:rPr>
            </w:pPr>
            <w:r w:rsidRPr="00274957">
              <w:rPr>
                <w:rFonts w:ascii="Century Gothic" w:hAnsi="Century Gothic" w:cs="Tahoma"/>
                <w:sz w:val="16"/>
                <w:szCs w:val="16"/>
              </w:rPr>
              <w:t>Telephone Number:</w:t>
            </w:r>
          </w:p>
        </w:tc>
        <w:tc>
          <w:tcPr>
            <w:tcW w:w="2832" w:type="dxa"/>
            <w:gridSpan w:val="4"/>
            <w:tcBorders>
              <w:left w:val="single" w:sz="4" w:space="0" w:color="auto"/>
              <w:right w:val="single" w:sz="4" w:space="0" w:color="auto"/>
            </w:tcBorders>
            <w:shd w:val="clear" w:color="auto" w:fill="auto"/>
            <w:vAlign w:val="center"/>
          </w:tcPr>
          <w:p w:rsidR="00EA49BB"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TelNo"/>
                  <w:enabled/>
                  <w:calcOnExit w:val="0"/>
                  <w:textInput>
                    <w:maxLength w:val="13"/>
                  </w:textInput>
                </w:ffData>
              </w:fldChar>
            </w:r>
            <w:bookmarkStart w:id="1" w:name="TelNo"/>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1"/>
          </w:p>
        </w:tc>
        <w:tc>
          <w:tcPr>
            <w:tcW w:w="2838" w:type="dxa"/>
            <w:gridSpan w:val="5"/>
            <w:tcBorders>
              <w:top w:val="nil"/>
              <w:left w:val="single" w:sz="4" w:space="0" w:color="auto"/>
              <w:bottom w:val="nil"/>
              <w:right w:val="single" w:sz="4" w:space="0" w:color="auto"/>
            </w:tcBorders>
            <w:shd w:val="clear" w:color="auto" w:fill="auto"/>
            <w:vAlign w:val="center"/>
          </w:tcPr>
          <w:p w:rsidR="00EA49BB" w:rsidRPr="00274957" w:rsidRDefault="00EA49BB" w:rsidP="00274957">
            <w:pPr>
              <w:ind w:right="3"/>
              <w:jc w:val="right"/>
              <w:rPr>
                <w:rFonts w:ascii="Century Gothic" w:hAnsi="Century Gothic" w:cs="Tahoma"/>
                <w:sz w:val="16"/>
                <w:szCs w:val="16"/>
              </w:rPr>
            </w:pPr>
            <w:r w:rsidRPr="00274957">
              <w:rPr>
                <w:rFonts w:ascii="Century Gothic" w:hAnsi="Century Gothic" w:cs="Tahoma"/>
                <w:sz w:val="16"/>
                <w:szCs w:val="16"/>
              </w:rPr>
              <w:t>Mobile Number:</w:t>
            </w:r>
          </w:p>
        </w:tc>
        <w:tc>
          <w:tcPr>
            <w:tcW w:w="2847" w:type="dxa"/>
            <w:gridSpan w:val="4"/>
            <w:tcBorders>
              <w:left w:val="single" w:sz="4" w:space="0" w:color="auto"/>
            </w:tcBorders>
            <w:shd w:val="clear" w:color="auto" w:fill="auto"/>
            <w:vAlign w:val="center"/>
          </w:tcPr>
          <w:p w:rsidR="00EA49BB"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MobNo"/>
                  <w:enabled/>
                  <w:calcOnExit w:val="0"/>
                  <w:textInput>
                    <w:maxLength w:val="13"/>
                  </w:textInput>
                </w:ffData>
              </w:fldChar>
            </w:r>
            <w:bookmarkStart w:id="2" w:name="MobNo"/>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2"/>
          </w:p>
        </w:tc>
      </w:tr>
      <w:tr w:rsidR="002E7D24" w:rsidRPr="00274957" w:rsidTr="00B64C1C">
        <w:trPr>
          <w:trHeight w:val="454"/>
        </w:trPr>
        <w:tc>
          <w:tcPr>
            <w:tcW w:w="2542" w:type="dxa"/>
            <w:tcBorders>
              <w:top w:val="nil"/>
              <w:left w:val="single" w:sz="4" w:space="0" w:color="auto"/>
              <w:bottom w:val="nil"/>
              <w:right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sidRPr="00274957">
              <w:rPr>
                <w:rFonts w:ascii="Century Gothic" w:hAnsi="Century Gothic" w:cs="Tahoma"/>
                <w:sz w:val="16"/>
                <w:szCs w:val="16"/>
              </w:rPr>
              <w:t>E-mail Address:</w:t>
            </w:r>
          </w:p>
        </w:tc>
        <w:tc>
          <w:tcPr>
            <w:tcW w:w="2832" w:type="dxa"/>
            <w:gridSpan w:val="4"/>
            <w:tcBorders>
              <w:left w:val="single" w:sz="4" w:space="0" w:color="auto"/>
              <w:bottom w:val="single" w:sz="4" w:space="0" w:color="auto"/>
              <w:right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email"/>
                  <w:enabled/>
                  <w:calcOnExit w:val="0"/>
                  <w:textInput>
                    <w:maxLength w:val="100"/>
                    <w:format w:val="LOWERCASE"/>
                  </w:textInput>
                </w:ffData>
              </w:fldChar>
            </w:r>
            <w:bookmarkStart w:id="3" w:name="email"/>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p>
        </w:tc>
        <w:tc>
          <w:tcPr>
            <w:tcW w:w="2838" w:type="dxa"/>
            <w:gridSpan w:val="5"/>
            <w:tcBorders>
              <w:top w:val="nil"/>
              <w:left w:val="single" w:sz="4" w:space="0" w:color="auto"/>
              <w:bottom w:val="nil"/>
              <w:right w:val="single" w:sz="4" w:space="0" w:color="auto"/>
            </w:tcBorders>
            <w:shd w:val="clear" w:color="auto" w:fill="auto"/>
            <w:vAlign w:val="center"/>
          </w:tcPr>
          <w:p w:rsidR="0094307B" w:rsidRPr="00274957" w:rsidRDefault="0094307B" w:rsidP="0094307B">
            <w:pPr>
              <w:ind w:right="3"/>
              <w:jc w:val="right"/>
              <w:rPr>
                <w:rFonts w:ascii="Century Gothic" w:hAnsi="Century Gothic" w:cs="Tahoma"/>
                <w:sz w:val="16"/>
                <w:szCs w:val="16"/>
              </w:rPr>
            </w:pPr>
            <w:r>
              <w:rPr>
                <w:rFonts w:ascii="Century Gothic" w:hAnsi="Century Gothic" w:cs="Tahoma"/>
                <w:sz w:val="16"/>
                <w:szCs w:val="16"/>
              </w:rPr>
              <w:t>Website</w:t>
            </w:r>
            <w:r w:rsidRPr="00274957">
              <w:rPr>
                <w:rFonts w:ascii="Century Gothic" w:hAnsi="Century Gothic" w:cs="Tahoma"/>
                <w:sz w:val="16"/>
                <w:szCs w:val="16"/>
              </w:rPr>
              <w:t>:</w:t>
            </w:r>
          </w:p>
        </w:tc>
        <w:bookmarkEnd w:id="3"/>
        <w:tc>
          <w:tcPr>
            <w:tcW w:w="2847" w:type="dxa"/>
            <w:gridSpan w:val="4"/>
            <w:tcBorders>
              <w:left w:val="single" w:sz="4" w:space="0" w:color="auto"/>
              <w:bottom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Pr>
                <w:rFonts w:ascii="Century Gothic" w:hAnsi="Century Gothic" w:cs="Tahoma"/>
                <w:sz w:val="16"/>
                <w:szCs w:val="16"/>
              </w:rPr>
              <w:fldChar w:fldCharType="begin">
                <w:ffData>
                  <w:name w:val="StartDate"/>
                  <w:enabled/>
                  <w:calcOnExit w:val="0"/>
                  <w:textInput>
                    <w:maxLength w:val="20"/>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p>
        </w:tc>
      </w:tr>
      <w:tr w:rsidR="002A0673" w:rsidRPr="00274957" w:rsidTr="00B64C1C">
        <w:trPr>
          <w:trHeight w:val="397"/>
        </w:trPr>
        <w:tc>
          <w:tcPr>
            <w:tcW w:w="2542" w:type="dxa"/>
            <w:tcBorders>
              <w:top w:val="nil"/>
              <w:left w:val="single" w:sz="4" w:space="0" w:color="auto"/>
              <w:bottom w:val="single" w:sz="4" w:space="0" w:color="auto"/>
              <w:right w:val="single" w:sz="4" w:space="0" w:color="auto"/>
            </w:tcBorders>
            <w:shd w:val="clear" w:color="auto" w:fill="auto"/>
            <w:vAlign w:val="center"/>
          </w:tcPr>
          <w:p w:rsidR="0094307B" w:rsidRPr="00274957" w:rsidRDefault="0094307B" w:rsidP="0094307B">
            <w:pPr>
              <w:ind w:right="3"/>
              <w:rPr>
                <w:rFonts w:ascii="Century Gothic" w:hAnsi="Century Gothic" w:cs="Tahoma"/>
                <w:sz w:val="16"/>
                <w:szCs w:val="16"/>
              </w:rPr>
            </w:pPr>
            <w:r>
              <w:rPr>
                <w:rFonts w:ascii="Century Gothic" w:hAnsi="Century Gothic" w:cs="Tahoma"/>
                <w:sz w:val="16"/>
                <w:szCs w:val="16"/>
              </w:rPr>
              <w:t>AIR</w:t>
            </w:r>
            <w:r w:rsidRPr="00274957">
              <w:rPr>
                <w:rFonts w:ascii="Century Gothic" w:hAnsi="Century Gothic" w:cs="Tahoma"/>
                <w:sz w:val="16"/>
                <w:szCs w:val="16"/>
              </w:rPr>
              <w:t xml:space="preserve"> Membership </w:t>
            </w:r>
            <w:r>
              <w:rPr>
                <w:rFonts w:ascii="Century Gothic" w:hAnsi="Century Gothic" w:cs="Tahoma"/>
                <w:sz w:val="16"/>
                <w:szCs w:val="16"/>
              </w:rPr>
              <w:t>Reference</w:t>
            </w:r>
            <w:r w:rsidR="002E631F">
              <w:rPr>
                <w:rFonts w:ascii="Century Gothic" w:hAnsi="Century Gothic" w:cs="Tahoma"/>
                <w:sz w:val="16"/>
                <w:szCs w:val="16"/>
              </w:rPr>
              <w:t xml:space="preserve"> Number</w:t>
            </w:r>
            <w:r w:rsidRPr="00274957">
              <w:rPr>
                <w:rFonts w:ascii="Century Gothic" w:hAnsi="Century Gothic" w:cs="Tahoma"/>
                <w:sz w:val="16"/>
                <w:szCs w:val="16"/>
              </w:rPr>
              <w:t>:</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MemberNo"/>
                  <w:enabled/>
                  <w:calcOnExit w:val="0"/>
                  <w:textInput>
                    <w:maxLength w:val="30"/>
                  </w:textInput>
                </w:ffData>
              </w:fldChar>
            </w:r>
            <w:bookmarkStart w:id="4" w:name="MemberNo"/>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4"/>
          </w:p>
        </w:tc>
        <w:tc>
          <w:tcPr>
            <w:tcW w:w="2838" w:type="dxa"/>
            <w:gridSpan w:val="5"/>
            <w:tcBorders>
              <w:top w:val="nil"/>
              <w:left w:val="single" w:sz="4" w:space="0" w:color="auto"/>
              <w:bottom w:val="single" w:sz="4" w:space="0" w:color="auto"/>
              <w:right w:val="single" w:sz="4" w:space="0" w:color="auto"/>
            </w:tcBorders>
            <w:shd w:val="clear" w:color="auto" w:fill="auto"/>
            <w:vAlign w:val="center"/>
          </w:tcPr>
          <w:p w:rsidR="0094307B" w:rsidRPr="00274957" w:rsidRDefault="0094307B" w:rsidP="00274957">
            <w:pPr>
              <w:ind w:right="3"/>
              <w:jc w:val="right"/>
              <w:rPr>
                <w:rFonts w:ascii="Century Gothic" w:hAnsi="Century Gothic" w:cs="Tahoma"/>
                <w:sz w:val="16"/>
                <w:szCs w:val="16"/>
              </w:rPr>
            </w:pPr>
            <w:r>
              <w:rPr>
                <w:rFonts w:ascii="Century Gothic" w:hAnsi="Century Gothic" w:cs="Tahoma"/>
                <w:sz w:val="16"/>
                <w:szCs w:val="16"/>
              </w:rPr>
              <w:t xml:space="preserve">Please state the date you wish </w:t>
            </w:r>
            <w:r w:rsidR="002E631F">
              <w:rPr>
                <w:rFonts w:ascii="Century Gothic" w:hAnsi="Century Gothic" w:cs="Tahoma"/>
                <w:sz w:val="16"/>
                <w:szCs w:val="16"/>
              </w:rPr>
              <w:t>your insurance to commence</w:t>
            </w:r>
            <w:r w:rsidRPr="00274957">
              <w:rPr>
                <w:rFonts w:ascii="Century Gothic" w:hAnsi="Century Gothic" w:cs="Tahoma"/>
                <w:sz w:val="16"/>
                <w:szCs w:val="16"/>
              </w:rPr>
              <w:t>:</w:t>
            </w:r>
          </w:p>
        </w:tc>
        <w:tc>
          <w:tcPr>
            <w:tcW w:w="2847" w:type="dxa"/>
            <w:gridSpan w:val="4"/>
            <w:tcBorders>
              <w:top w:val="single" w:sz="4" w:space="0" w:color="auto"/>
              <w:left w:val="single" w:sz="4" w:space="0" w:color="auto"/>
              <w:bottom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Pr>
                <w:rFonts w:ascii="Century Gothic" w:hAnsi="Century Gothic" w:cs="Tahoma"/>
                <w:sz w:val="16"/>
                <w:szCs w:val="16"/>
              </w:rPr>
              <w:fldChar w:fldCharType="begin">
                <w:ffData>
                  <w:name w:val="StartDate"/>
                  <w:enabled/>
                  <w:calcOnExit w:val="0"/>
                  <w:textInput>
                    <w:maxLength w:val="20"/>
                  </w:textInput>
                </w:ffData>
              </w:fldChar>
            </w:r>
            <w:bookmarkStart w:id="5" w:name="StartDate"/>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bookmarkEnd w:id="5"/>
          </w:p>
        </w:tc>
      </w:tr>
      <w:tr w:rsidR="00AB4275" w:rsidRPr="00800313" w:rsidTr="00B64C1C">
        <w:trPr>
          <w:trHeight w:val="170"/>
        </w:trPr>
        <w:tc>
          <w:tcPr>
            <w:tcW w:w="11059" w:type="dxa"/>
            <w:gridSpan w:val="14"/>
            <w:tcBorders>
              <w:top w:val="single" w:sz="4" w:space="0" w:color="auto"/>
              <w:left w:val="nil"/>
              <w:bottom w:val="single" w:sz="4" w:space="0" w:color="auto"/>
              <w:right w:val="nil"/>
            </w:tcBorders>
            <w:shd w:val="clear" w:color="auto" w:fill="FFFFFF"/>
            <w:vAlign w:val="center"/>
          </w:tcPr>
          <w:p w:rsidR="00AB4275" w:rsidRPr="00800313" w:rsidRDefault="00AB4275" w:rsidP="002E631F">
            <w:pPr>
              <w:ind w:right="3"/>
              <w:rPr>
                <w:rFonts w:ascii="Century Gothic" w:hAnsi="Century Gothic" w:cs="Tahoma"/>
                <w:b/>
                <w:sz w:val="4"/>
                <w:szCs w:val="4"/>
              </w:rPr>
            </w:pPr>
          </w:p>
        </w:tc>
      </w:tr>
      <w:tr w:rsidR="00AB4275" w:rsidRPr="0094307B" w:rsidTr="00B64C1C">
        <w:trPr>
          <w:trHeight w:val="397"/>
        </w:trPr>
        <w:tc>
          <w:tcPr>
            <w:tcW w:w="11059"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2E631F" w:rsidRPr="0094307B" w:rsidRDefault="00B51F47" w:rsidP="002E631F">
            <w:pPr>
              <w:ind w:right="3"/>
              <w:rPr>
                <w:rFonts w:ascii="Century Gothic" w:hAnsi="Century Gothic" w:cs="Tahoma"/>
                <w:b/>
                <w:sz w:val="16"/>
                <w:szCs w:val="16"/>
              </w:rPr>
            </w:pPr>
            <w:r>
              <w:rPr>
                <w:rFonts w:ascii="Century Gothic" w:hAnsi="Century Gothic" w:cs="Tahoma"/>
                <w:b/>
                <w:sz w:val="16"/>
                <w:szCs w:val="16"/>
              </w:rPr>
              <w:t>EXHIBITION DETAILS</w:t>
            </w:r>
          </w:p>
        </w:tc>
      </w:tr>
      <w:tr w:rsidR="002A0673" w:rsidRPr="00274957" w:rsidTr="000068CC">
        <w:trPr>
          <w:trHeight w:val="62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2E631F" w:rsidRPr="00274957" w:rsidRDefault="00AF2E4E" w:rsidP="002A0673">
            <w:pPr>
              <w:ind w:right="3"/>
              <w:jc w:val="both"/>
              <w:rPr>
                <w:rFonts w:ascii="Century Gothic" w:hAnsi="Century Gothic" w:cs="Tahoma"/>
                <w:sz w:val="16"/>
                <w:szCs w:val="16"/>
              </w:rPr>
            </w:pPr>
            <w:r>
              <w:rPr>
                <w:rFonts w:ascii="Century Gothic" w:hAnsi="Century Gothic" w:cs="Tahoma"/>
                <w:sz w:val="16"/>
                <w:szCs w:val="16"/>
              </w:rPr>
              <w:t>Venue Address:</w:t>
            </w:r>
          </w:p>
        </w:tc>
        <w:tc>
          <w:tcPr>
            <w:tcW w:w="8517" w:type="dxa"/>
            <w:gridSpan w:val="13"/>
            <w:tcBorders>
              <w:left w:val="single" w:sz="4" w:space="0" w:color="auto"/>
              <w:bottom w:val="single" w:sz="4" w:space="0" w:color="auto"/>
            </w:tcBorders>
            <w:shd w:val="clear" w:color="auto" w:fill="auto"/>
            <w:vAlign w:val="center"/>
          </w:tcPr>
          <w:p w:rsidR="002E631F" w:rsidRPr="00274957" w:rsidRDefault="002E631F" w:rsidP="000068CC">
            <w:pPr>
              <w:ind w:right="3"/>
              <w:rPr>
                <w:rFonts w:ascii="Century Gothic" w:hAnsi="Century Gothic" w:cs="Tahoma"/>
                <w:sz w:val="16"/>
                <w:szCs w:val="16"/>
              </w:rPr>
            </w:pPr>
            <w:r w:rsidRPr="00274957">
              <w:rPr>
                <w:rFonts w:ascii="Century Gothic" w:hAnsi="Century Gothic" w:cs="Tahoma"/>
                <w:sz w:val="16"/>
                <w:szCs w:val="16"/>
              </w:rPr>
              <w:fldChar w:fldCharType="begin">
                <w:ffData>
                  <w:name w:val="Address"/>
                  <w:enabled/>
                  <w:calcOnExit w:val="0"/>
                  <w:textInput>
                    <w:maxLength w:val="250"/>
                    <w:format w:val="TITLE CASE"/>
                  </w:textInput>
                </w:ffData>
              </w:fldChar>
            </w:r>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p>
        </w:tc>
      </w:tr>
      <w:tr w:rsidR="00AF2E4E" w:rsidRPr="00274957" w:rsidTr="00B64C1C">
        <w:trPr>
          <w:trHeight w:val="397"/>
        </w:trPr>
        <w:tc>
          <w:tcPr>
            <w:tcW w:w="2542" w:type="dxa"/>
            <w:tcBorders>
              <w:top w:val="single" w:sz="4" w:space="0" w:color="auto"/>
              <w:left w:val="single" w:sz="4" w:space="0" w:color="auto"/>
              <w:bottom w:val="single" w:sz="4" w:space="0" w:color="auto"/>
              <w:right w:val="nil"/>
            </w:tcBorders>
            <w:shd w:val="clear" w:color="auto" w:fill="auto"/>
            <w:vAlign w:val="center"/>
          </w:tcPr>
          <w:p w:rsidR="00AF2E4E" w:rsidRPr="00274957" w:rsidRDefault="00AF2E4E" w:rsidP="00AF2E4E">
            <w:pPr>
              <w:ind w:right="3"/>
              <w:rPr>
                <w:rFonts w:ascii="Century Gothic" w:hAnsi="Century Gothic" w:cs="Tahoma"/>
                <w:sz w:val="16"/>
                <w:szCs w:val="16"/>
              </w:rPr>
            </w:pPr>
            <w:r>
              <w:rPr>
                <w:rFonts w:ascii="Century Gothic" w:hAnsi="Century Gothic" w:cs="Tahoma"/>
                <w:sz w:val="16"/>
                <w:szCs w:val="16"/>
              </w:rPr>
              <w:t>Exhibition Dates</w:t>
            </w:r>
            <w:r w:rsidR="00A544E3">
              <w:rPr>
                <w:rFonts w:ascii="Century Gothic" w:hAnsi="Century Gothic" w:cs="Tahoma"/>
                <w:sz w:val="16"/>
                <w:szCs w:val="16"/>
              </w:rPr>
              <w:t>*</w:t>
            </w:r>
            <w:r>
              <w:rPr>
                <w:rFonts w:ascii="Century Gothic" w:hAnsi="Century Gothic" w:cs="Tahoma"/>
                <w:sz w:val="16"/>
                <w:szCs w:val="16"/>
              </w:rPr>
              <w:t>:</w:t>
            </w:r>
          </w:p>
        </w:tc>
        <w:tc>
          <w:tcPr>
            <w:tcW w:w="2128" w:type="dxa"/>
            <w:gridSpan w:val="3"/>
            <w:tcBorders>
              <w:top w:val="single" w:sz="4" w:space="0" w:color="auto"/>
              <w:left w:val="nil"/>
              <w:bottom w:val="single" w:sz="4" w:space="0" w:color="auto"/>
            </w:tcBorders>
            <w:shd w:val="clear" w:color="auto" w:fill="auto"/>
            <w:vAlign w:val="center"/>
          </w:tcPr>
          <w:p w:rsidR="00AF2E4E" w:rsidRPr="00274957" w:rsidRDefault="00AF2E4E" w:rsidP="00AF2E4E">
            <w:pPr>
              <w:ind w:right="3"/>
              <w:jc w:val="right"/>
              <w:rPr>
                <w:rFonts w:ascii="Century Gothic" w:hAnsi="Century Gothic" w:cs="Tahoma"/>
                <w:sz w:val="16"/>
                <w:szCs w:val="16"/>
              </w:rPr>
            </w:pPr>
            <w:r>
              <w:rPr>
                <w:rFonts w:ascii="Century Gothic" w:hAnsi="Century Gothic" w:cs="Tahoma"/>
                <w:sz w:val="16"/>
                <w:szCs w:val="16"/>
              </w:rPr>
              <w:t>Start</w:t>
            </w:r>
          </w:p>
        </w:tc>
        <w:tc>
          <w:tcPr>
            <w:tcW w:w="2126" w:type="dxa"/>
            <w:gridSpan w:val="4"/>
            <w:tcBorders>
              <w:top w:val="single" w:sz="4" w:space="0" w:color="auto"/>
              <w:left w:val="single" w:sz="4" w:space="0" w:color="auto"/>
              <w:bottom w:val="single" w:sz="4" w:space="0" w:color="auto"/>
            </w:tcBorders>
            <w:shd w:val="clear" w:color="auto" w:fill="auto"/>
            <w:vAlign w:val="center"/>
          </w:tcPr>
          <w:p w:rsidR="00AF2E4E" w:rsidRPr="00274957" w:rsidRDefault="005C4491" w:rsidP="005C4491">
            <w:pPr>
              <w:ind w:right="3"/>
              <w:jc w:val="center"/>
              <w:rPr>
                <w:rFonts w:ascii="Century Gothic" w:hAnsi="Century Gothic" w:cs="Tahoma"/>
                <w:sz w:val="16"/>
                <w:szCs w:val="16"/>
              </w:rPr>
            </w:pPr>
            <w:r>
              <w:rPr>
                <w:rFonts w:ascii="Century Gothic" w:hAnsi="Century Gothic" w:cs="Tahoma"/>
                <w:sz w:val="16"/>
                <w:szCs w:val="16"/>
              </w:rPr>
              <w:fldChar w:fldCharType="begin">
                <w:ffData>
                  <w:name w:val="Text13"/>
                  <w:enabled/>
                  <w:calcOnExit w:val="0"/>
                  <w:textInput>
                    <w:type w:val="number"/>
                    <w:maxLength w:val="2"/>
                  </w:textInput>
                </w:ffData>
              </w:fldChar>
            </w:r>
            <w:bookmarkStart w:id="6" w:name="Text13"/>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bookmarkEnd w:id="6"/>
            <w:r>
              <w:rPr>
                <w:rFonts w:ascii="Century Gothic" w:hAnsi="Century Gothic" w:cs="Tahoma"/>
                <w:sz w:val="16"/>
                <w:szCs w:val="16"/>
              </w:rPr>
              <w:t xml:space="preserve"> / </w:t>
            </w:r>
            <w:r>
              <w:rPr>
                <w:rFonts w:ascii="Century Gothic" w:hAnsi="Century Gothic" w:cs="Tahoma"/>
                <w:sz w:val="16"/>
                <w:szCs w:val="16"/>
              </w:rPr>
              <w:fldChar w:fldCharType="begin">
                <w:ffData>
                  <w:name w:val="Text14"/>
                  <w:enabled/>
                  <w:calcOnExit w:val="0"/>
                  <w:textInput>
                    <w:type w:val="number"/>
                    <w:maxLength w:val="2"/>
                  </w:textInput>
                </w:ffData>
              </w:fldChar>
            </w:r>
            <w:bookmarkStart w:id="7" w:name="Text14"/>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bookmarkEnd w:id="7"/>
            <w:r>
              <w:rPr>
                <w:rFonts w:ascii="Century Gothic" w:hAnsi="Century Gothic" w:cs="Tahoma"/>
                <w:sz w:val="16"/>
                <w:szCs w:val="16"/>
              </w:rPr>
              <w:t xml:space="preserve"> / </w:t>
            </w:r>
            <w:r>
              <w:rPr>
                <w:rFonts w:ascii="Century Gothic" w:hAnsi="Century Gothic" w:cs="Tahoma"/>
                <w:sz w:val="16"/>
                <w:szCs w:val="16"/>
              </w:rPr>
              <w:fldChar w:fldCharType="begin">
                <w:ffData>
                  <w:name w:val="Text15"/>
                  <w:enabled/>
                  <w:calcOnExit w:val="0"/>
                  <w:textInput>
                    <w:type w:val="number"/>
                    <w:maxLength w:val="4"/>
                  </w:textInput>
                </w:ffData>
              </w:fldChar>
            </w:r>
            <w:bookmarkStart w:id="8" w:name="Text15"/>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bookmarkEnd w:id="8"/>
          </w:p>
        </w:tc>
        <w:tc>
          <w:tcPr>
            <w:tcW w:w="2127" w:type="dxa"/>
            <w:gridSpan w:val="4"/>
            <w:tcBorders>
              <w:top w:val="single" w:sz="4" w:space="0" w:color="auto"/>
              <w:left w:val="single" w:sz="4" w:space="0" w:color="auto"/>
              <w:bottom w:val="single" w:sz="4" w:space="0" w:color="auto"/>
            </w:tcBorders>
            <w:shd w:val="clear" w:color="auto" w:fill="auto"/>
            <w:vAlign w:val="center"/>
          </w:tcPr>
          <w:p w:rsidR="00AF2E4E" w:rsidRPr="00274957" w:rsidRDefault="00AF2E4E" w:rsidP="00AF2E4E">
            <w:pPr>
              <w:ind w:right="3"/>
              <w:jc w:val="right"/>
              <w:rPr>
                <w:rFonts w:ascii="Century Gothic" w:hAnsi="Century Gothic" w:cs="Tahoma"/>
                <w:sz w:val="16"/>
                <w:szCs w:val="16"/>
              </w:rPr>
            </w:pPr>
            <w:r>
              <w:rPr>
                <w:rFonts w:ascii="Century Gothic" w:hAnsi="Century Gothic" w:cs="Tahoma"/>
                <w:sz w:val="16"/>
                <w:szCs w:val="16"/>
              </w:rPr>
              <w:t>Finish</w:t>
            </w:r>
          </w:p>
        </w:tc>
        <w:tc>
          <w:tcPr>
            <w:tcW w:w="2136" w:type="dxa"/>
            <w:gridSpan w:val="2"/>
            <w:tcBorders>
              <w:top w:val="single" w:sz="4" w:space="0" w:color="auto"/>
              <w:left w:val="single" w:sz="4" w:space="0" w:color="auto"/>
              <w:bottom w:val="single" w:sz="4" w:space="0" w:color="auto"/>
            </w:tcBorders>
            <w:shd w:val="clear" w:color="auto" w:fill="auto"/>
            <w:vAlign w:val="center"/>
          </w:tcPr>
          <w:p w:rsidR="00AF2E4E" w:rsidRPr="00274957" w:rsidRDefault="005C4491" w:rsidP="005C4491">
            <w:pPr>
              <w:ind w:right="3"/>
              <w:jc w:val="center"/>
              <w:rPr>
                <w:rFonts w:ascii="Century Gothic" w:hAnsi="Century Gothic" w:cs="Tahoma"/>
                <w:sz w:val="16"/>
                <w:szCs w:val="16"/>
              </w:rPr>
            </w:pPr>
            <w:r>
              <w:rPr>
                <w:rFonts w:ascii="Century Gothic" w:hAnsi="Century Gothic" w:cs="Tahoma"/>
                <w:sz w:val="16"/>
                <w:szCs w:val="16"/>
              </w:rPr>
              <w:fldChar w:fldCharType="begin">
                <w:ffData>
                  <w:name w:val="Text13"/>
                  <w:enabled/>
                  <w:calcOnExit w:val="0"/>
                  <w:textInput>
                    <w:type w:val="number"/>
                    <w:maxLength w:val="2"/>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r>
              <w:rPr>
                <w:rFonts w:ascii="Century Gothic" w:hAnsi="Century Gothic" w:cs="Tahoma"/>
                <w:sz w:val="16"/>
                <w:szCs w:val="16"/>
              </w:rPr>
              <w:t xml:space="preserve"> / </w:t>
            </w:r>
            <w:r>
              <w:rPr>
                <w:rFonts w:ascii="Century Gothic" w:hAnsi="Century Gothic" w:cs="Tahoma"/>
                <w:sz w:val="16"/>
                <w:szCs w:val="16"/>
              </w:rPr>
              <w:fldChar w:fldCharType="begin">
                <w:ffData>
                  <w:name w:val="Text14"/>
                  <w:enabled/>
                  <w:calcOnExit w:val="0"/>
                  <w:textInput>
                    <w:type w:val="number"/>
                    <w:maxLength w:val="2"/>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r>
              <w:rPr>
                <w:rFonts w:ascii="Century Gothic" w:hAnsi="Century Gothic" w:cs="Tahoma"/>
                <w:sz w:val="16"/>
                <w:szCs w:val="16"/>
              </w:rPr>
              <w:t xml:space="preserve"> / </w:t>
            </w:r>
            <w:r>
              <w:rPr>
                <w:rFonts w:ascii="Century Gothic" w:hAnsi="Century Gothic" w:cs="Tahoma"/>
                <w:sz w:val="16"/>
                <w:szCs w:val="16"/>
              </w:rPr>
              <w:fldChar w:fldCharType="begin">
                <w:ffData>
                  <w:name w:val="Text15"/>
                  <w:enabled/>
                  <w:calcOnExit w:val="0"/>
                  <w:textInput>
                    <w:type w:val="number"/>
                    <w:maxLength w:val="4"/>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p>
        </w:tc>
      </w:tr>
      <w:tr w:rsidR="00A544E3" w:rsidRPr="00191E8F" w:rsidTr="00A544E3">
        <w:trPr>
          <w:trHeight w:val="227"/>
        </w:trPr>
        <w:tc>
          <w:tcPr>
            <w:tcW w:w="11059" w:type="dxa"/>
            <w:gridSpan w:val="14"/>
            <w:tcBorders>
              <w:top w:val="single" w:sz="4" w:space="0" w:color="auto"/>
              <w:left w:val="single" w:sz="4" w:space="0" w:color="auto"/>
              <w:bottom w:val="single" w:sz="4" w:space="0" w:color="auto"/>
            </w:tcBorders>
            <w:shd w:val="clear" w:color="auto" w:fill="auto"/>
            <w:vAlign w:val="center"/>
          </w:tcPr>
          <w:p w:rsidR="00A544E3" w:rsidRPr="00191E8F" w:rsidRDefault="00A544E3" w:rsidP="00191E8F">
            <w:pPr>
              <w:ind w:right="3"/>
              <w:rPr>
                <w:rFonts w:ascii="Century Gothic" w:hAnsi="Century Gothic" w:cs="Tahoma"/>
                <w:b/>
                <w:sz w:val="16"/>
                <w:szCs w:val="16"/>
              </w:rPr>
            </w:pPr>
            <w:r w:rsidRPr="00191E8F">
              <w:rPr>
                <w:rFonts w:ascii="Century Gothic" w:hAnsi="Century Gothic" w:cs="Tahoma"/>
                <w:b/>
                <w:sz w:val="16"/>
                <w:szCs w:val="16"/>
              </w:rPr>
              <w:t>*Please note that cover is only available for exhibitions that commenc</w:t>
            </w:r>
            <w:r w:rsidR="00191E8F" w:rsidRPr="00191E8F">
              <w:rPr>
                <w:rFonts w:ascii="Century Gothic" w:hAnsi="Century Gothic" w:cs="Tahoma"/>
                <w:b/>
                <w:sz w:val="16"/>
                <w:szCs w:val="16"/>
              </w:rPr>
              <w:t>e within the next 30 days</w:t>
            </w:r>
            <w:r w:rsidRPr="00191E8F">
              <w:rPr>
                <w:rFonts w:ascii="Century Gothic" w:hAnsi="Century Gothic" w:cs="Tahoma"/>
                <w:b/>
                <w:sz w:val="16"/>
                <w:szCs w:val="16"/>
              </w:rPr>
              <w:t xml:space="preserve"> </w:t>
            </w:r>
          </w:p>
        </w:tc>
      </w:tr>
      <w:tr w:rsidR="00AB4275" w:rsidRPr="00AB4275" w:rsidTr="00B64C1C">
        <w:trPr>
          <w:trHeight w:val="170"/>
        </w:trPr>
        <w:tc>
          <w:tcPr>
            <w:tcW w:w="11059" w:type="dxa"/>
            <w:gridSpan w:val="14"/>
            <w:tcBorders>
              <w:top w:val="single" w:sz="4" w:space="0" w:color="auto"/>
              <w:left w:val="nil"/>
              <w:bottom w:val="single" w:sz="4" w:space="0" w:color="auto"/>
              <w:right w:val="nil"/>
            </w:tcBorders>
            <w:shd w:val="clear" w:color="auto" w:fill="FFFFFF"/>
            <w:vAlign w:val="center"/>
          </w:tcPr>
          <w:p w:rsidR="00AB4275" w:rsidRPr="00AB4275" w:rsidRDefault="00AB4275" w:rsidP="003B0B56">
            <w:pPr>
              <w:ind w:right="3"/>
              <w:rPr>
                <w:rFonts w:ascii="Century Gothic" w:hAnsi="Century Gothic" w:cs="Tahoma"/>
                <w:b/>
                <w:sz w:val="4"/>
                <w:szCs w:val="4"/>
              </w:rPr>
            </w:pPr>
          </w:p>
        </w:tc>
      </w:tr>
      <w:tr w:rsidR="00AB4275" w:rsidRPr="0094307B" w:rsidTr="00B64C1C">
        <w:trPr>
          <w:trHeight w:val="397"/>
        </w:trPr>
        <w:tc>
          <w:tcPr>
            <w:tcW w:w="11059"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2E631F" w:rsidRPr="0094307B" w:rsidRDefault="002E7D24" w:rsidP="003B0B56">
            <w:pPr>
              <w:ind w:right="3"/>
              <w:rPr>
                <w:rFonts w:ascii="Century Gothic" w:hAnsi="Century Gothic" w:cs="Tahoma"/>
                <w:b/>
                <w:sz w:val="16"/>
                <w:szCs w:val="16"/>
              </w:rPr>
            </w:pPr>
            <w:r>
              <w:rPr>
                <w:rFonts w:ascii="Century Gothic" w:hAnsi="Century Gothic" w:cs="Tahoma"/>
                <w:b/>
                <w:sz w:val="16"/>
                <w:szCs w:val="16"/>
              </w:rPr>
              <w:t>COVER OPTIONS</w:t>
            </w:r>
          </w:p>
        </w:tc>
      </w:tr>
      <w:tr w:rsidR="002E631F" w:rsidRPr="00B64C1C" w:rsidTr="00B64C1C">
        <w:trPr>
          <w:trHeight w:val="397"/>
        </w:trPr>
        <w:tc>
          <w:tcPr>
            <w:tcW w:w="1105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E631F" w:rsidRPr="00B64C1C" w:rsidRDefault="00B64C1C" w:rsidP="002E631F">
            <w:pPr>
              <w:ind w:right="3"/>
              <w:rPr>
                <w:rFonts w:ascii="Century Gothic" w:hAnsi="Century Gothic" w:cs="Tahoma"/>
                <w:b/>
                <w:i/>
                <w:sz w:val="16"/>
                <w:szCs w:val="16"/>
              </w:rPr>
            </w:pPr>
            <w:r w:rsidRPr="00B64C1C">
              <w:rPr>
                <w:rFonts w:ascii="Century Gothic" w:hAnsi="Century Gothic" w:cs="Tahoma"/>
                <w:b/>
                <w:i/>
                <w:sz w:val="16"/>
                <w:szCs w:val="16"/>
              </w:rPr>
              <w:t>Please select one option from the list below:</w:t>
            </w:r>
          </w:p>
        </w:tc>
      </w:tr>
      <w:tr w:rsidR="00BC559C" w:rsidRPr="00AB4275" w:rsidTr="00B64C1C">
        <w:trPr>
          <w:trHeight w:val="397"/>
        </w:trPr>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AB4275" w:rsidRDefault="0035654B" w:rsidP="0035654B">
            <w:pPr>
              <w:ind w:right="3"/>
              <w:jc w:val="center"/>
              <w:rPr>
                <w:rFonts w:ascii="Century Gothic" w:hAnsi="Century Gothic" w:cs="Tahoma"/>
                <w:b/>
                <w:i/>
                <w:sz w:val="16"/>
                <w:szCs w:val="16"/>
              </w:rPr>
            </w:pPr>
            <w:r>
              <w:rPr>
                <w:rFonts w:ascii="Century Gothic" w:hAnsi="Century Gothic" w:cs="Tahoma"/>
                <w:b/>
                <w:i/>
                <w:sz w:val="16"/>
                <w:szCs w:val="16"/>
              </w:rPr>
              <w:t>Artwork Sum Insured</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AB4275" w:rsidRDefault="00BC559C" w:rsidP="002A0673">
            <w:pPr>
              <w:ind w:left="34" w:right="3"/>
              <w:jc w:val="center"/>
              <w:rPr>
                <w:rFonts w:ascii="Century Gothic" w:hAnsi="Century Gothic" w:cs="Tahoma"/>
                <w:b/>
                <w:i/>
                <w:sz w:val="16"/>
                <w:szCs w:val="16"/>
              </w:rPr>
            </w:pPr>
            <w:r>
              <w:rPr>
                <w:rFonts w:ascii="Century Gothic" w:hAnsi="Century Gothic" w:cs="Tahoma"/>
                <w:b/>
                <w:i/>
                <w:sz w:val="16"/>
                <w:szCs w:val="16"/>
              </w:rPr>
              <w:t>Premium Required for Exhibitions up to 1 month in duration</w:t>
            </w:r>
          </w:p>
        </w:tc>
        <w:tc>
          <w:tcPr>
            <w:tcW w:w="142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AB4275" w:rsidRDefault="00BC559C" w:rsidP="002A0673">
            <w:pPr>
              <w:ind w:left="34" w:right="3"/>
              <w:jc w:val="center"/>
              <w:rPr>
                <w:rFonts w:ascii="Century Gothic" w:hAnsi="Century Gothic" w:cs="Tahoma"/>
                <w:b/>
                <w:i/>
                <w:sz w:val="16"/>
                <w:szCs w:val="16"/>
              </w:rPr>
            </w:pPr>
            <w:r>
              <w:rPr>
                <w:rFonts w:ascii="Century Gothic" w:hAnsi="Century Gothic" w:cs="Tahoma"/>
                <w:b/>
                <w:i/>
                <w:sz w:val="16"/>
                <w:szCs w:val="16"/>
              </w:rPr>
              <w:t>Select</w:t>
            </w:r>
          </w:p>
        </w:tc>
        <w:tc>
          <w:tcPr>
            <w:tcW w:w="2835" w:type="dxa"/>
            <w:gridSpan w:val="4"/>
            <w:tcBorders>
              <w:bottom w:val="single" w:sz="4" w:space="0" w:color="auto"/>
            </w:tcBorders>
            <w:shd w:val="clear" w:color="auto" w:fill="D9D9D9"/>
            <w:vAlign w:val="center"/>
          </w:tcPr>
          <w:p w:rsidR="00AB4275" w:rsidRPr="00AB4275" w:rsidRDefault="00BC559C" w:rsidP="002A0673">
            <w:pPr>
              <w:ind w:left="34" w:right="3"/>
              <w:jc w:val="center"/>
              <w:rPr>
                <w:rFonts w:ascii="Century Gothic" w:hAnsi="Century Gothic" w:cs="Tahoma"/>
                <w:b/>
                <w:i/>
                <w:sz w:val="16"/>
                <w:szCs w:val="16"/>
              </w:rPr>
            </w:pPr>
            <w:r>
              <w:rPr>
                <w:rFonts w:ascii="Century Gothic" w:hAnsi="Century Gothic" w:cs="Tahoma"/>
                <w:b/>
                <w:i/>
                <w:sz w:val="16"/>
                <w:szCs w:val="16"/>
              </w:rPr>
              <w:t>Premium Required for Exhibitions up to2 months in duration</w:t>
            </w:r>
          </w:p>
        </w:tc>
        <w:tc>
          <w:tcPr>
            <w:tcW w:w="1415" w:type="dxa"/>
            <w:tcBorders>
              <w:bottom w:val="single" w:sz="4" w:space="0" w:color="auto"/>
            </w:tcBorders>
            <w:shd w:val="clear" w:color="auto" w:fill="D9D9D9"/>
            <w:vAlign w:val="center"/>
          </w:tcPr>
          <w:p w:rsidR="00AB4275" w:rsidRPr="00AB4275" w:rsidRDefault="00BC559C" w:rsidP="002A0673">
            <w:pPr>
              <w:ind w:left="34" w:right="3"/>
              <w:jc w:val="center"/>
              <w:rPr>
                <w:rFonts w:ascii="Century Gothic" w:hAnsi="Century Gothic" w:cs="Tahoma"/>
                <w:b/>
                <w:i/>
                <w:sz w:val="16"/>
                <w:szCs w:val="16"/>
              </w:rPr>
            </w:pPr>
            <w:r>
              <w:rPr>
                <w:rFonts w:ascii="Century Gothic" w:hAnsi="Century Gothic" w:cs="Tahoma"/>
                <w:b/>
                <w:i/>
                <w:sz w:val="16"/>
                <w:szCs w:val="16"/>
              </w:rPr>
              <w:t>Select</w:t>
            </w:r>
          </w:p>
        </w:tc>
      </w:tr>
      <w:tr w:rsidR="00BC559C" w:rsidRPr="002E631F" w:rsidTr="00B64C1C">
        <w:trPr>
          <w:trHeight w:val="397"/>
        </w:trPr>
        <w:tc>
          <w:tcPr>
            <w:tcW w:w="2551" w:type="dxa"/>
            <w:gridSpan w:val="2"/>
            <w:tcBorders>
              <w:top w:val="single" w:sz="4" w:space="0" w:color="auto"/>
              <w:left w:val="single" w:sz="4" w:space="0" w:color="auto"/>
              <w:bottom w:val="nil"/>
              <w:right w:val="single" w:sz="4" w:space="0" w:color="auto"/>
            </w:tcBorders>
            <w:shd w:val="clear" w:color="auto" w:fill="FFFFFF"/>
            <w:vAlign w:val="center"/>
          </w:tcPr>
          <w:p w:rsidR="00BC559C" w:rsidRPr="00D97EDA" w:rsidRDefault="00BC559C" w:rsidP="0035654B">
            <w:pPr>
              <w:jc w:val="center"/>
              <w:rPr>
                <w:rFonts w:ascii="Century Gothic" w:hAnsi="Century Gothic" w:cs="Tahoma"/>
                <w:b/>
                <w:sz w:val="16"/>
                <w:szCs w:val="16"/>
              </w:rPr>
            </w:pPr>
            <w:r w:rsidRPr="00D97EDA">
              <w:rPr>
                <w:rFonts w:ascii="Century Gothic" w:hAnsi="Century Gothic" w:cs="Tahoma"/>
                <w:b/>
                <w:sz w:val="16"/>
                <w:szCs w:val="16"/>
              </w:rPr>
              <w:t>£20,000</w:t>
            </w:r>
          </w:p>
        </w:tc>
        <w:tc>
          <w:tcPr>
            <w:tcW w:w="2835" w:type="dxa"/>
            <w:gridSpan w:val="4"/>
            <w:tcBorders>
              <w:top w:val="single" w:sz="4" w:space="0" w:color="auto"/>
              <w:left w:val="single" w:sz="4" w:space="0" w:color="auto"/>
              <w:bottom w:val="nil"/>
              <w:right w:val="single" w:sz="4" w:space="0" w:color="auto"/>
            </w:tcBorders>
            <w:shd w:val="clear" w:color="auto" w:fill="FFFFFF"/>
            <w:vAlign w:val="center"/>
          </w:tcPr>
          <w:p w:rsidR="00BC559C" w:rsidRPr="006437F5" w:rsidRDefault="00805E17" w:rsidP="000068CC">
            <w:pPr>
              <w:ind w:left="34" w:right="3"/>
              <w:jc w:val="center"/>
              <w:rPr>
                <w:rFonts w:ascii="Century Gothic" w:hAnsi="Century Gothic" w:cs="Tahoma"/>
                <w:b/>
                <w:sz w:val="16"/>
                <w:szCs w:val="16"/>
              </w:rPr>
            </w:pPr>
            <w:r>
              <w:rPr>
                <w:rFonts w:ascii="Century Gothic" w:hAnsi="Century Gothic" w:cs="Tahoma"/>
                <w:b/>
                <w:sz w:val="16"/>
                <w:szCs w:val="16"/>
              </w:rPr>
              <w:t>£</w:t>
            </w:r>
            <w:r w:rsidR="000068CC">
              <w:rPr>
                <w:rFonts w:ascii="Century Gothic" w:hAnsi="Century Gothic" w:cs="Tahoma"/>
                <w:b/>
                <w:sz w:val="16"/>
                <w:szCs w:val="16"/>
              </w:rPr>
              <w:t>127</w:t>
            </w:r>
            <w:r>
              <w:rPr>
                <w:rFonts w:ascii="Century Gothic" w:hAnsi="Century Gothic" w:cs="Tahoma"/>
                <w:b/>
                <w:sz w:val="16"/>
                <w:szCs w:val="16"/>
              </w:rPr>
              <w:t>.00</w:t>
            </w:r>
          </w:p>
        </w:tc>
        <w:bookmarkStart w:id="9" w:name="_GoBack"/>
        <w:tc>
          <w:tcPr>
            <w:tcW w:w="1423" w:type="dxa"/>
            <w:gridSpan w:val="3"/>
            <w:tcBorders>
              <w:top w:val="single" w:sz="4" w:space="0" w:color="auto"/>
              <w:left w:val="single" w:sz="4" w:space="0" w:color="auto"/>
              <w:bottom w:val="nil"/>
              <w:right w:val="single" w:sz="4" w:space="0" w:color="auto"/>
            </w:tcBorders>
            <w:shd w:val="clear" w:color="auto" w:fill="FFFFFF"/>
            <w:vAlign w:val="center"/>
          </w:tcPr>
          <w:p w:rsidR="00BC559C" w:rsidRPr="00B64C1C" w:rsidRDefault="00BC559C" w:rsidP="002A0673">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ed w:val="0"/>
                  </w:checkBox>
                </w:ffData>
              </w:fldChar>
            </w:r>
            <w:bookmarkStart w:id="10" w:name="Check2"/>
            <w:r w:rsidRPr="00B64C1C">
              <w:rPr>
                <w:rFonts w:ascii="Century Gothic" w:hAnsi="Century Gothic" w:cs="Tahoma"/>
                <w:sz w:val="22"/>
                <w:szCs w:val="22"/>
              </w:rPr>
              <w:instrText xml:space="preserve"> FORMCHECKBOX </w:instrText>
            </w:r>
            <w:r w:rsidR="003757A1" w:rsidRPr="00B64C1C">
              <w:rPr>
                <w:rFonts w:ascii="Century Gothic" w:hAnsi="Century Gothic" w:cs="Tahoma"/>
                <w:sz w:val="22"/>
                <w:szCs w:val="22"/>
              </w:rPr>
            </w:r>
            <w:r w:rsidRPr="00B64C1C">
              <w:rPr>
                <w:rFonts w:ascii="Century Gothic" w:hAnsi="Century Gothic" w:cs="Tahoma"/>
                <w:sz w:val="22"/>
                <w:szCs w:val="22"/>
              </w:rPr>
              <w:fldChar w:fldCharType="end"/>
            </w:r>
            <w:bookmarkEnd w:id="10"/>
            <w:bookmarkEnd w:id="9"/>
          </w:p>
        </w:tc>
        <w:tc>
          <w:tcPr>
            <w:tcW w:w="2835" w:type="dxa"/>
            <w:gridSpan w:val="4"/>
            <w:tcBorders>
              <w:top w:val="single" w:sz="4" w:space="0" w:color="auto"/>
              <w:left w:val="single" w:sz="4" w:space="0" w:color="auto"/>
              <w:bottom w:val="nil"/>
              <w:right w:val="single" w:sz="4" w:space="0" w:color="auto"/>
            </w:tcBorders>
            <w:vAlign w:val="center"/>
          </w:tcPr>
          <w:p w:rsidR="00BC559C" w:rsidRPr="006437F5" w:rsidRDefault="00BC559C" w:rsidP="000068CC">
            <w:pPr>
              <w:ind w:left="34" w:right="3"/>
              <w:jc w:val="center"/>
              <w:rPr>
                <w:rFonts w:ascii="Century Gothic" w:hAnsi="Century Gothic" w:cs="Tahoma"/>
                <w:b/>
                <w:sz w:val="16"/>
                <w:szCs w:val="16"/>
              </w:rPr>
            </w:pPr>
            <w:r w:rsidRPr="006437F5">
              <w:rPr>
                <w:rFonts w:ascii="Century Gothic" w:hAnsi="Century Gothic" w:cs="Tahoma"/>
                <w:b/>
                <w:sz w:val="16"/>
                <w:szCs w:val="16"/>
              </w:rPr>
              <w:t>£</w:t>
            </w:r>
            <w:r w:rsidR="000068CC">
              <w:rPr>
                <w:rFonts w:ascii="Century Gothic" w:hAnsi="Century Gothic" w:cs="Tahoma"/>
                <w:b/>
                <w:sz w:val="16"/>
                <w:szCs w:val="16"/>
              </w:rPr>
              <w:t>127</w:t>
            </w:r>
            <w:r w:rsidR="00805E17">
              <w:rPr>
                <w:rFonts w:ascii="Century Gothic" w:hAnsi="Century Gothic" w:cs="Tahoma"/>
                <w:b/>
                <w:sz w:val="16"/>
                <w:szCs w:val="16"/>
              </w:rPr>
              <w:t>.00</w:t>
            </w:r>
          </w:p>
        </w:tc>
        <w:tc>
          <w:tcPr>
            <w:tcW w:w="1415" w:type="dxa"/>
            <w:tcBorders>
              <w:top w:val="single" w:sz="4" w:space="0" w:color="auto"/>
              <w:left w:val="single" w:sz="4" w:space="0" w:color="auto"/>
              <w:bottom w:val="nil"/>
              <w:right w:val="single" w:sz="4" w:space="0" w:color="auto"/>
            </w:tcBorders>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ed w:val="0"/>
                  </w:checkBox>
                </w:ffData>
              </w:fldChar>
            </w:r>
            <w:r w:rsidRPr="00B64C1C">
              <w:rPr>
                <w:rFonts w:ascii="Century Gothic" w:hAnsi="Century Gothic" w:cs="Tahoma"/>
                <w:sz w:val="22"/>
                <w:szCs w:val="22"/>
              </w:rPr>
              <w:instrText xml:space="preserve"> FORMCHECKBOX </w:instrText>
            </w:r>
            <w:r w:rsidR="009A2C62" w:rsidRPr="00B64C1C">
              <w:rPr>
                <w:rFonts w:ascii="Century Gothic" w:hAnsi="Century Gothic" w:cs="Tahoma"/>
                <w:sz w:val="22"/>
                <w:szCs w:val="22"/>
              </w:rPr>
            </w:r>
            <w:r w:rsidRPr="00B64C1C">
              <w:rPr>
                <w:rFonts w:ascii="Century Gothic" w:hAnsi="Century Gothic" w:cs="Tahoma"/>
                <w:sz w:val="22"/>
                <w:szCs w:val="22"/>
              </w:rPr>
              <w:fldChar w:fldCharType="end"/>
            </w:r>
          </w:p>
        </w:tc>
      </w:tr>
      <w:tr w:rsidR="00BC559C" w:rsidRPr="002E631F" w:rsidTr="00B64C1C">
        <w:trPr>
          <w:trHeight w:val="397"/>
        </w:trPr>
        <w:tc>
          <w:tcPr>
            <w:tcW w:w="2551" w:type="dxa"/>
            <w:gridSpan w:val="2"/>
            <w:tcBorders>
              <w:top w:val="nil"/>
              <w:left w:val="single" w:sz="4" w:space="0" w:color="auto"/>
              <w:bottom w:val="nil"/>
              <w:right w:val="single" w:sz="4" w:space="0" w:color="auto"/>
            </w:tcBorders>
            <w:shd w:val="clear" w:color="auto" w:fill="FFFFFF"/>
            <w:vAlign w:val="center"/>
          </w:tcPr>
          <w:p w:rsidR="00BC559C" w:rsidRPr="00D97EDA" w:rsidRDefault="00BC559C" w:rsidP="0035654B">
            <w:pPr>
              <w:jc w:val="center"/>
              <w:rPr>
                <w:rFonts w:ascii="Century Gothic" w:hAnsi="Century Gothic" w:cs="Tahoma"/>
                <w:b/>
                <w:sz w:val="16"/>
                <w:szCs w:val="16"/>
              </w:rPr>
            </w:pPr>
            <w:r w:rsidRPr="00D97EDA">
              <w:rPr>
                <w:rFonts w:ascii="Century Gothic" w:hAnsi="Century Gothic" w:cs="Tahoma"/>
                <w:b/>
                <w:sz w:val="16"/>
                <w:szCs w:val="16"/>
              </w:rPr>
              <w:t>£30,000</w:t>
            </w:r>
          </w:p>
        </w:tc>
        <w:tc>
          <w:tcPr>
            <w:tcW w:w="2835" w:type="dxa"/>
            <w:gridSpan w:val="4"/>
            <w:tcBorders>
              <w:top w:val="nil"/>
              <w:left w:val="single" w:sz="4" w:space="0" w:color="auto"/>
              <w:bottom w:val="nil"/>
              <w:right w:val="single" w:sz="4" w:space="0" w:color="auto"/>
            </w:tcBorders>
            <w:shd w:val="clear" w:color="auto" w:fill="FFFFFF"/>
            <w:vAlign w:val="center"/>
          </w:tcPr>
          <w:p w:rsidR="00BC559C" w:rsidRPr="006437F5" w:rsidRDefault="00805E17" w:rsidP="000068CC">
            <w:pPr>
              <w:ind w:left="34" w:right="3"/>
              <w:jc w:val="center"/>
              <w:rPr>
                <w:rFonts w:ascii="Century Gothic" w:hAnsi="Century Gothic" w:cs="Tahoma"/>
                <w:b/>
                <w:sz w:val="16"/>
                <w:szCs w:val="16"/>
              </w:rPr>
            </w:pPr>
            <w:r>
              <w:rPr>
                <w:rFonts w:ascii="Century Gothic" w:hAnsi="Century Gothic" w:cs="Tahoma"/>
                <w:b/>
                <w:sz w:val="16"/>
                <w:szCs w:val="16"/>
              </w:rPr>
              <w:t>£</w:t>
            </w:r>
            <w:r w:rsidR="000068CC">
              <w:rPr>
                <w:rFonts w:ascii="Century Gothic" w:hAnsi="Century Gothic" w:cs="Tahoma"/>
                <w:b/>
                <w:sz w:val="16"/>
                <w:szCs w:val="16"/>
              </w:rPr>
              <w:t>127</w:t>
            </w:r>
            <w:r>
              <w:rPr>
                <w:rFonts w:ascii="Century Gothic" w:hAnsi="Century Gothic" w:cs="Tahoma"/>
                <w:b/>
                <w:sz w:val="16"/>
                <w:szCs w:val="16"/>
              </w:rPr>
              <w:t>.00</w:t>
            </w:r>
          </w:p>
        </w:tc>
        <w:tc>
          <w:tcPr>
            <w:tcW w:w="1423" w:type="dxa"/>
            <w:gridSpan w:val="3"/>
            <w:tcBorders>
              <w:top w:val="nil"/>
              <w:left w:val="single" w:sz="4" w:space="0" w:color="auto"/>
              <w:bottom w:val="nil"/>
              <w:right w:val="single" w:sz="4" w:space="0" w:color="auto"/>
            </w:tcBorders>
            <w:shd w:val="clear" w:color="auto" w:fill="FFFFFF"/>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ed w:val="0"/>
                  </w:checkBox>
                </w:ffData>
              </w:fldChar>
            </w:r>
            <w:r w:rsidRPr="00B64C1C">
              <w:rPr>
                <w:rFonts w:ascii="Century Gothic" w:hAnsi="Century Gothic" w:cs="Tahoma"/>
                <w:sz w:val="22"/>
                <w:szCs w:val="22"/>
              </w:rPr>
              <w:instrText xml:space="preserve"> FORMCHECKBOX </w:instrText>
            </w:r>
            <w:r w:rsidR="003757A1" w:rsidRPr="00B64C1C">
              <w:rPr>
                <w:rFonts w:ascii="Century Gothic" w:hAnsi="Century Gothic" w:cs="Tahoma"/>
                <w:sz w:val="22"/>
                <w:szCs w:val="22"/>
              </w:rPr>
            </w:r>
            <w:r w:rsidRPr="00B64C1C">
              <w:rPr>
                <w:rFonts w:ascii="Century Gothic" w:hAnsi="Century Gothic" w:cs="Tahoma"/>
                <w:sz w:val="22"/>
                <w:szCs w:val="22"/>
              </w:rPr>
              <w:fldChar w:fldCharType="end"/>
            </w:r>
          </w:p>
        </w:tc>
        <w:tc>
          <w:tcPr>
            <w:tcW w:w="2835" w:type="dxa"/>
            <w:gridSpan w:val="4"/>
            <w:tcBorders>
              <w:top w:val="nil"/>
              <w:left w:val="single" w:sz="4" w:space="0" w:color="auto"/>
              <w:bottom w:val="nil"/>
              <w:right w:val="single" w:sz="4" w:space="0" w:color="auto"/>
            </w:tcBorders>
            <w:vAlign w:val="center"/>
          </w:tcPr>
          <w:p w:rsidR="00BC559C" w:rsidRPr="006437F5" w:rsidRDefault="00F74A8A" w:rsidP="000068CC">
            <w:pPr>
              <w:ind w:left="34" w:right="3"/>
              <w:jc w:val="center"/>
              <w:rPr>
                <w:rFonts w:ascii="Century Gothic" w:hAnsi="Century Gothic" w:cs="Tahoma"/>
                <w:b/>
                <w:sz w:val="16"/>
                <w:szCs w:val="16"/>
              </w:rPr>
            </w:pPr>
            <w:r>
              <w:rPr>
                <w:rFonts w:ascii="Century Gothic" w:hAnsi="Century Gothic" w:cs="Tahoma"/>
                <w:b/>
                <w:sz w:val="16"/>
                <w:szCs w:val="16"/>
              </w:rPr>
              <w:t>£1</w:t>
            </w:r>
            <w:r w:rsidR="000068CC">
              <w:rPr>
                <w:rFonts w:ascii="Century Gothic" w:hAnsi="Century Gothic" w:cs="Tahoma"/>
                <w:b/>
                <w:sz w:val="16"/>
                <w:szCs w:val="16"/>
              </w:rPr>
              <w:t>34</w:t>
            </w:r>
            <w:r w:rsidR="00805E17">
              <w:rPr>
                <w:rFonts w:ascii="Century Gothic" w:hAnsi="Century Gothic" w:cs="Tahoma"/>
                <w:b/>
                <w:sz w:val="16"/>
                <w:szCs w:val="16"/>
              </w:rPr>
              <w:t>.</w:t>
            </w:r>
            <w:r w:rsidR="000068CC">
              <w:rPr>
                <w:rFonts w:ascii="Century Gothic" w:hAnsi="Century Gothic" w:cs="Tahoma"/>
                <w:b/>
                <w:sz w:val="16"/>
                <w:szCs w:val="16"/>
              </w:rPr>
              <w:t>07</w:t>
            </w:r>
          </w:p>
        </w:tc>
        <w:tc>
          <w:tcPr>
            <w:tcW w:w="1415" w:type="dxa"/>
            <w:tcBorders>
              <w:top w:val="nil"/>
              <w:left w:val="single" w:sz="4" w:space="0" w:color="auto"/>
              <w:bottom w:val="nil"/>
              <w:right w:val="single" w:sz="4" w:space="0" w:color="auto"/>
            </w:tcBorders>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Box>
                </w:ffData>
              </w:fldChar>
            </w:r>
            <w:r w:rsidRPr="00B64C1C">
              <w:rPr>
                <w:rFonts w:ascii="Century Gothic" w:hAnsi="Century Gothic" w:cs="Tahoma"/>
                <w:sz w:val="22"/>
                <w:szCs w:val="22"/>
              </w:rPr>
              <w:instrText xml:space="preserve"> FORMCHECKBOX </w:instrText>
            </w:r>
            <w:r w:rsidRPr="00B64C1C">
              <w:rPr>
                <w:rFonts w:ascii="Century Gothic" w:hAnsi="Century Gothic" w:cs="Tahoma"/>
                <w:sz w:val="22"/>
                <w:szCs w:val="22"/>
              </w:rPr>
            </w:r>
            <w:r w:rsidRPr="00B64C1C">
              <w:rPr>
                <w:rFonts w:ascii="Century Gothic" w:hAnsi="Century Gothic" w:cs="Tahoma"/>
                <w:sz w:val="22"/>
                <w:szCs w:val="22"/>
              </w:rPr>
              <w:fldChar w:fldCharType="end"/>
            </w:r>
          </w:p>
        </w:tc>
      </w:tr>
      <w:tr w:rsidR="00BC559C" w:rsidRPr="002E631F" w:rsidTr="00B64C1C">
        <w:trPr>
          <w:trHeight w:val="397"/>
        </w:trPr>
        <w:tc>
          <w:tcPr>
            <w:tcW w:w="2551" w:type="dxa"/>
            <w:gridSpan w:val="2"/>
            <w:tcBorders>
              <w:top w:val="nil"/>
              <w:left w:val="single" w:sz="4" w:space="0" w:color="auto"/>
              <w:bottom w:val="nil"/>
              <w:right w:val="single" w:sz="4" w:space="0" w:color="auto"/>
            </w:tcBorders>
            <w:shd w:val="clear" w:color="auto" w:fill="FFFFFF"/>
            <w:vAlign w:val="center"/>
          </w:tcPr>
          <w:p w:rsidR="00BC559C" w:rsidRPr="00D97EDA" w:rsidRDefault="00BC559C" w:rsidP="0035654B">
            <w:pPr>
              <w:jc w:val="center"/>
              <w:rPr>
                <w:rFonts w:ascii="Century Gothic" w:hAnsi="Century Gothic" w:cs="Tahoma"/>
                <w:b/>
                <w:sz w:val="16"/>
                <w:szCs w:val="16"/>
              </w:rPr>
            </w:pPr>
            <w:r w:rsidRPr="00D97EDA">
              <w:rPr>
                <w:rFonts w:ascii="Century Gothic" w:hAnsi="Century Gothic" w:cs="Tahoma"/>
                <w:b/>
                <w:sz w:val="16"/>
                <w:szCs w:val="16"/>
              </w:rPr>
              <w:t>£40,000</w:t>
            </w:r>
          </w:p>
        </w:tc>
        <w:tc>
          <w:tcPr>
            <w:tcW w:w="2835" w:type="dxa"/>
            <w:gridSpan w:val="4"/>
            <w:tcBorders>
              <w:top w:val="nil"/>
              <w:left w:val="single" w:sz="4" w:space="0" w:color="auto"/>
              <w:bottom w:val="nil"/>
              <w:right w:val="single" w:sz="4" w:space="0" w:color="auto"/>
            </w:tcBorders>
            <w:shd w:val="clear" w:color="auto" w:fill="FFFFFF"/>
            <w:vAlign w:val="center"/>
          </w:tcPr>
          <w:p w:rsidR="00BC559C" w:rsidRPr="006437F5" w:rsidRDefault="00F74A8A" w:rsidP="000068CC">
            <w:pPr>
              <w:ind w:left="34" w:right="3"/>
              <w:jc w:val="center"/>
              <w:rPr>
                <w:rFonts w:ascii="Century Gothic" w:hAnsi="Century Gothic" w:cs="Tahoma"/>
                <w:b/>
                <w:sz w:val="16"/>
                <w:szCs w:val="16"/>
              </w:rPr>
            </w:pPr>
            <w:r>
              <w:rPr>
                <w:rFonts w:ascii="Century Gothic" w:hAnsi="Century Gothic" w:cs="Tahoma"/>
                <w:b/>
                <w:sz w:val="16"/>
                <w:szCs w:val="16"/>
              </w:rPr>
              <w:t>£1</w:t>
            </w:r>
            <w:r w:rsidR="000068CC">
              <w:rPr>
                <w:rFonts w:ascii="Century Gothic" w:hAnsi="Century Gothic" w:cs="Tahoma"/>
                <w:b/>
                <w:sz w:val="16"/>
                <w:szCs w:val="16"/>
              </w:rPr>
              <w:t>27</w:t>
            </w:r>
            <w:r w:rsidR="00805E17">
              <w:rPr>
                <w:rFonts w:ascii="Century Gothic" w:hAnsi="Century Gothic" w:cs="Tahoma"/>
                <w:b/>
                <w:sz w:val="16"/>
                <w:szCs w:val="16"/>
              </w:rPr>
              <w:t>.</w:t>
            </w:r>
            <w:r w:rsidR="000068CC">
              <w:rPr>
                <w:rFonts w:ascii="Century Gothic" w:hAnsi="Century Gothic" w:cs="Tahoma"/>
                <w:b/>
                <w:sz w:val="16"/>
                <w:szCs w:val="16"/>
              </w:rPr>
              <w:t>0</w:t>
            </w:r>
            <w:r w:rsidR="00805E17">
              <w:rPr>
                <w:rFonts w:ascii="Century Gothic" w:hAnsi="Century Gothic" w:cs="Tahoma"/>
                <w:b/>
                <w:sz w:val="16"/>
                <w:szCs w:val="16"/>
              </w:rPr>
              <w:t>0</w:t>
            </w:r>
          </w:p>
        </w:tc>
        <w:tc>
          <w:tcPr>
            <w:tcW w:w="1423" w:type="dxa"/>
            <w:gridSpan w:val="3"/>
            <w:tcBorders>
              <w:top w:val="nil"/>
              <w:left w:val="single" w:sz="4" w:space="0" w:color="auto"/>
              <w:bottom w:val="nil"/>
              <w:right w:val="single" w:sz="4" w:space="0" w:color="auto"/>
            </w:tcBorders>
            <w:shd w:val="clear" w:color="auto" w:fill="FFFFFF"/>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ed w:val="0"/>
                  </w:checkBox>
                </w:ffData>
              </w:fldChar>
            </w:r>
            <w:r w:rsidRPr="00B64C1C">
              <w:rPr>
                <w:rFonts w:ascii="Century Gothic" w:hAnsi="Century Gothic" w:cs="Tahoma"/>
                <w:sz w:val="22"/>
                <w:szCs w:val="22"/>
              </w:rPr>
              <w:instrText xml:space="preserve"> FORMCHECKBOX </w:instrText>
            </w:r>
            <w:r w:rsidR="009A2C62" w:rsidRPr="00B64C1C">
              <w:rPr>
                <w:rFonts w:ascii="Century Gothic" w:hAnsi="Century Gothic" w:cs="Tahoma"/>
                <w:sz w:val="22"/>
                <w:szCs w:val="22"/>
              </w:rPr>
            </w:r>
            <w:r w:rsidRPr="00B64C1C">
              <w:rPr>
                <w:rFonts w:ascii="Century Gothic" w:hAnsi="Century Gothic" w:cs="Tahoma"/>
                <w:sz w:val="22"/>
                <w:szCs w:val="22"/>
              </w:rPr>
              <w:fldChar w:fldCharType="end"/>
            </w:r>
          </w:p>
        </w:tc>
        <w:tc>
          <w:tcPr>
            <w:tcW w:w="2835" w:type="dxa"/>
            <w:gridSpan w:val="4"/>
            <w:tcBorders>
              <w:top w:val="nil"/>
              <w:left w:val="single" w:sz="4" w:space="0" w:color="auto"/>
              <w:bottom w:val="nil"/>
              <w:right w:val="single" w:sz="4" w:space="0" w:color="auto"/>
            </w:tcBorders>
            <w:vAlign w:val="center"/>
          </w:tcPr>
          <w:p w:rsidR="00BC559C" w:rsidRPr="006437F5" w:rsidRDefault="00F74A8A" w:rsidP="000068CC">
            <w:pPr>
              <w:ind w:left="34" w:right="3"/>
              <w:jc w:val="center"/>
              <w:rPr>
                <w:rFonts w:ascii="Century Gothic" w:hAnsi="Century Gothic" w:cs="Tahoma"/>
                <w:b/>
                <w:sz w:val="16"/>
                <w:szCs w:val="16"/>
              </w:rPr>
            </w:pPr>
            <w:r>
              <w:rPr>
                <w:rFonts w:ascii="Century Gothic" w:hAnsi="Century Gothic" w:cs="Tahoma"/>
                <w:b/>
                <w:sz w:val="16"/>
                <w:szCs w:val="16"/>
              </w:rPr>
              <w:t>£1</w:t>
            </w:r>
            <w:r w:rsidR="000068CC">
              <w:rPr>
                <w:rFonts w:ascii="Century Gothic" w:hAnsi="Century Gothic" w:cs="Tahoma"/>
                <w:b/>
                <w:sz w:val="16"/>
                <w:szCs w:val="16"/>
              </w:rPr>
              <w:t>73</w:t>
            </w:r>
            <w:r w:rsidR="00805E17">
              <w:rPr>
                <w:rFonts w:ascii="Century Gothic" w:hAnsi="Century Gothic" w:cs="Tahoma"/>
                <w:b/>
                <w:sz w:val="16"/>
                <w:szCs w:val="16"/>
              </w:rPr>
              <w:t>.</w:t>
            </w:r>
            <w:r w:rsidR="000068CC">
              <w:rPr>
                <w:rFonts w:ascii="Century Gothic" w:hAnsi="Century Gothic" w:cs="Tahoma"/>
                <w:b/>
                <w:sz w:val="16"/>
                <w:szCs w:val="16"/>
              </w:rPr>
              <w:t>76</w:t>
            </w:r>
          </w:p>
        </w:tc>
        <w:tc>
          <w:tcPr>
            <w:tcW w:w="1415" w:type="dxa"/>
            <w:tcBorders>
              <w:top w:val="nil"/>
              <w:left w:val="single" w:sz="4" w:space="0" w:color="auto"/>
              <w:bottom w:val="nil"/>
              <w:right w:val="single" w:sz="4" w:space="0" w:color="auto"/>
            </w:tcBorders>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Box>
                </w:ffData>
              </w:fldChar>
            </w:r>
            <w:r w:rsidRPr="00B64C1C">
              <w:rPr>
                <w:rFonts w:ascii="Century Gothic" w:hAnsi="Century Gothic" w:cs="Tahoma"/>
                <w:sz w:val="22"/>
                <w:szCs w:val="22"/>
              </w:rPr>
              <w:instrText xml:space="preserve"> FORMCHECKBOX </w:instrText>
            </w:r>
            <w:r w:rsidRPr="00B64C1C">
              <w:rPr>
                <w:rFonts w:ascii="Century Gothic" w:hAnsi="Century Gothic" w:cs="Tahoma"/>
                <w:sz w:val="22"/>
                <w:szCs w:val="22"/>
              </w:rPr>
            </w:r>
            <w:r w:rsidRPr="00B64C1C">
              <w:rPr>
                <w:rFonts w:ascii="Century Gothic" w:hAnsi="Century Gothic" w:cs="Tahoma"/>
                <w:sz w:val="22"/>
                <w:szCs w:val="22"/>
              </w:rPr>
              <w:fldChar w:fldCharType="end"/>
            </w:r>
          </w:p>
        </w:tc>
      </w:tr>
      <w:tr w:rsidR="00BC559C" w:rsidRPr="002E631F" w:rsidTr="00B64C1C">
        <w:trPr>
          <w:trHeight w:val="397"/>
        </w:trPr>
        <w:tc>
          <w:tcPr>
            <w:tcW w:w="2551" w:type="dxa"/>
            <w:gridSpan w:val="2"/>
            <w:tcBorders>
              <w:top w:val="nil"/>
              <w:left w:val="single" w:sz="4" w:space="0" w:color="auto"/>
              <w:bottom w:val="single" w:sz="4" w:space="0" w:color="auto"/>
              <w:right w:val="single" w:sz="4" w:space="0" w:color="auto"/>
            </w:tcBorders>
            <w:shd w:val="clear" w:color="auto" w:fill="FFFFFF"/>
            <w:vAlign w:val="center"/>
          </w:tcPr>
          <w:p w:rsidR="00BC559C" w:rsidRPr="00D97EDA" w:rsidRDefault="00BC559C" w:rsidP="0035654B">
            <w:pPr>
              <w:jc w:val="center"/>
              <w:rPr>
                <w:rFonts w:ascii="Century Gothic" w:hAnsi="Century Gothic" w:cs="Tahoma"/>
                <w:b/>
                <w:sz w:val="16"/>
                <w:szCs w:val="16"/>
              </w:rPr>
            </w:pPr>
            <w:r w:rsidRPr="00D97EDA">
              <w:rPr>
                <w:rFonts w:ascii="Century Gothic" w:hAnsi="Century Gothic" w:cs="Tahoma"/>
                <w:b/>
                <w:sz w:val="16"/>
                <w:szCs w:val="16"/>
              </w:rPr>
              <w:t>£50,000</w:t>
            </w:r>
          </w:p>
        </w:tc>
        <w:tc>
          <w:tcPr>
            <w:tcW w:w="2835" w:type="dxa"/>
            <w:gridSpan w:val="4"/>
            <w:tcBorders>
              <w:top w:val="nil"/>
              <w:left w:val="single" w:sz="4" w:space="0" w:color="auto"/>
              <w:bottom w:val="single" w:sz="4" w:space="0" w:color="auto"/>
              <w:right w:val="single" w:sz="4" w:space="0" w:color="auto"/>
            </w:tcBorders>
            <w:shd w:val="clear" w:color="auto" w:fill="FFFFFF"/>
            <w:vAlign w:val="center"/>
          </w:tcPr>
          <w:p w:rsidR="00BC559C" w:rsidRPr="006437F5" w:rsidRDefault="00805E17" w:rsidP="000068CC">
            <w:pPr>
              <w:ind w:left="34" w:right="3"/>
              <w:jc w:val="center"/>
              <w:rPr>
                <w:rFonts w:ascii="Century Gothic" w:hAnsi="Century Gothic" w:cs="Tahoma"/>
                <w:b/>
                <w:sz w:val="16"/>
                <w:szCs w:val="16"/>
              </w:rPr>
            </w:pPr>
            <w:r>
              <w:rPr>
                <w:rFonts w:ascii="Century Gothic" w:hAnsi="Century Gothic" w:cs="Tahoma"/>
                <w:b/>
                <w:sz w:val="16"/>
                <w:szCs w:val="16"/>
              </w:rPr>
              <w:t>£14</w:t>
            </w:r>
            <w:r w:rsidR="000068CC">
              <w:rPr>
                <w:rFonts w:ascii="Century Gothic" w:hAnsi="Century Gothic" w:cs="Tahoma"/>
                <w:b/>
                <w:sz w:val="16"/>
                <w:szCs w:val="16"/>
              </w:rPr>
              <w:t>7</w:t>
            </w:r>
            <w:r>
              <w:rPr>
                <w:rFonts w:ascii="Century Gothic" w:hAnsi="Century Gothic" w:cs="Tahoma"/>
                <w:b/>
                <w:sz w:val="16"/>
                <w:szCs w:val="16"/>
              </w:rPr>
              <w:t>.</w:t>
            </w:r>
            <w:r w:rsidR="000068CC">
              <w:rPr>
                <w:rFonts w:ascii="Century Gothic" w:hAnsi="Century Gothic" w:cs="Tahoma"/>
                <w:b/>
                <w:sz w:val="16"/>
                <w:szCs w:val="16"/>
              </w:rPr>
              <w:t>30</w:t>
            </w:r>
          </w:p>
        </w:tc>
        <w:tc>
          <w:tcPr>
            <w:tcW w:w="1423" w:type="dxa"/>
            <w:gridSpan w:val="3"/>
            <w:tcBorders>
              <w:top w:val="nil"/>
              <w:left w:val="single" w:sz="4" w:space="0" w:color="auto"/>
              <w:bottom w:val="single" w:sz="4" w:space="0" w:color="auto"/>
              <w:right w:val="single" w:sz="4" w:space="0" w:color="auto"/>
            </w:tcBorders>
            <w:shd w:val="clear" w:color="auto" w:fill="FFFFFF"/>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Box>
                </w:ffData>
              </w:fldChar>
            </w:r>
            <w:r w:rsidRPr="00B64C1C">
              <w:rPr>
                <w:rFonts w:ascii="Century Gothic" w:hAnsi="Century Gothic" w:cs="Tahoma"/>
                <w:sz w:val="22"/>
                <w:szCs w:val="22"/>
              </w:rPr>
              <w:instrText xml:space="preserve"> FORMCHECKBOX </w:instrText>
            </w:r>
            <w:r w:rsidRPr="00B64C1C">
              <w:rPr>
                <w:rFonts w:ascii="Century Gothic" w:hAnsi="Century Gothic" w:cs="Tahoma"/>
                <w:sz w:val="22"/>
                <w:szCs w:val="22"/>
              </w:rPr>
            </w:r>
            <w:r w:rsidRPr="00B64C1C">
              <w:rPr>
                <w:rFonts w:ascii="Century Gothic" w:hAnsi="Century Gothic" w:cs="Tahoma"/>
                <w:sz w:val="22"/>
                <w:szCs w:val="22"/>
              </w:rPr>
              <w:fldChar w:fldCharType="end"/>
            </w:r>
          </w:p>
        </w:tc>
        <w:tc>
          <w:tcPr>
            <w:tcW w:w="2835" w:type="dxa"/>
            <w:gridSpan w:val="4"/>
            <w:tcBorders>
              <w:top w:val="nil"/>
              <w:left w:val="single" w:sz="4" w:space="0" w:color="auto"/>
              <w:bottom w:val="single" w:sz="4" w:space="0" w:color="auto"/>
              <w:right w:val="single" w:sz="4" w:space="0" w:color="auto"/>
            </w:tcBorders>
            <w:vAlign w:val="center"/>
          </w:tcPr>
          <w:p w:rsidR="00BC559C" w:rsidRPr="006437F5" w:rsidRDefault="00F74A8A" w:rsidP="000068CC">
            <w:pPr>
              <w:ind w:left="34" w:right="3"/>
              <w:jc w:val="center"/>
              <w:rPr>
                <w:rFonts w:ascii="Century Gothic" w:hAnsi="Century Gothic" w:cs="Tahoma"/>
                <w:b/>
                <w:sz w:val="16"/>
                <w:szCs w:val="16"/>
              </w:rPr>
            </w:pPr>
            <w:r>
              <w:rPr>
                <w:rFonts w:ascii="Century Gothic" w:hAnsi="Century Gothic" w:cs="Tahoma"/>
                <w:b/>
                <w:sz w:val="16"/>
                <w:szCs w:val="16"/>
              </w:rPr>
              <w:t>£</w:t>
            </w:r>
            <w:r w:rsidR="00805E17">
              <w:rPr>
                <w:rFonts w:ascii="Century Gothic" w:hAnsi="Century Gothic" w:cs="Tahoma"/>
                <w:b/>
                <w:sz w:val="16"/>
                <w:szCs w:val="16"/>
              </w:rPr>
              <w:t>21</w:t>
            </w:r>
            <w:r w:rsidR="000068CC">
              <w:rPr>
                <w:rFonts w:ascii="Century Gothic" w:hAnsi="Century Gothic" w:cs="Tahoma"/>
                <w:b/>
                <w:sz w:val="16"/>
                <w:szCs w:val="16"/>
              </w:rPr>
              <w:t>3.45</w:t>
            </w:r>
          </w:p>
        </w:tc>
        <w:tc>
          <w:tcPr>
            <w:tcW w:w="1415" w:type="dxa"/>
            <w:tcBorders>
              <w:top w:val="nil"/>
              <w:left w:val="single" w:sz="4" w:space="0" w:color="auto"/>
              <w:bottom w:val="single" w:sz="4" w:space="0" w:color="auto"/>
              <w:right w:val="single" w:sz="4" w:space="0" w:color="auto"/>
            </w:tcBorders>
            <w:vAlign w:val="center"/>
          </w:tcPr>
          <w:p w:rsidR="00BC559C" w:rsidRPr="00B64C1C" w:rsidRDefault="00BC559C" w:rsidP="00BC27ED">
            <w:pPr>
              <w:ind w:left="34" w:right="3"/>
              <w:jc w:val="center"/>
              <w:rPr>
                <w:rFonts w:ascii="Century Gothic" w:hAnsi="Century Gothic" w:cs="Tahoma"/>
                <w:sz w:val="22"/>
                <w:szCs w:val="22"/>
              </w:rPr>
            </w:pPr>
            <w:r w:rsidRPr="00B64C1C">
              <w:rPr>
                <w:rFonts w:ascii="Century Gothic" w:hAnsi="Century Gothic" w:cs="Tahoma"/>
                <w:sz w:val="22"/>
                <w:szCs w:val="22"/>
              </w:rPr>
              <w:fldChar w:fldCharType="begin">
                <w:ffData>
                  <w:name w:val="Check2"/>
                  <w:enabled/>
                  <w:calcOnExit w:val="0"/>
                  <w:checkBox>
                    <w:sizeAuto/>
                    <w:default w:val="0"/>
                  </w:checkBox>
                </w:ffData>
              </w:fldChar>
            </w:r>
            <w:r w:rsidRPr="00B64C1C">
              <w:rPr>
                <w:rFonts w:ascii="Century Gothic" w:hAnsi="Century Gothic" w:cs="Tahoma"/>
                <w:sz w:val="22"/>
                <w:szCs w:val="22"/>
              </w:rPr>
              <w:instrText xml:space="preserve"> FORMCHECKBOX </w:instrText>
            </w:r>
            <w:r w:rsidRPr="00B64C1C">
              <w:rPr>
                <w:rFonts w:ascii="Century Gothic" w:hAnsi="Century Gothic" w:cs="Tahoma"/>
                <w:sz w:val="22"/>
                <w:szCs w:val="22"/>
              </w:rPr>
            </w:r>
            <w:r w:rsidRPr="00B64C1C">
              <w:rPr>
                <w:rFonts w:ascii="Century Gothic" w:hAnsi="Century Gothic" w:cs="Tahoma"/>
                <w:sz w:val="22"/>
                <w:szCs w:val="22"/>
              </w:rPr>
              <w:fldChar w:fldCharType="end"/>
            </w:r>
          </w:p>
        </w:tc>
      </w:tr>
      <w:tr w:rsidR="00B64C1C" w:rsidRPr="00A544E3" w:rsidTr="00A544E3">
        <w:trPr>
          <w:trHeight w:val="57"/>
        </w:trPr>
        <w:tc>
          <w:tcPr>
            <w:tcW w:w="11059" w:type="dxa"/>
            <w:gridSpan w:val="14"/>
            <w:tcBorders>
              <w:top w:val="single" w:sz="4" w:space="0" w:color="auto"/>
              <w:left w:val="single" w:sz="4" w:space="0" w:color="auto"/>
              <w:bottom w:val="nil"/>
              <w:right w:val="single" w:sz="4" w:space="0" w:color="auto"/>
            </w:tcBorders>
            <w:shd w:val="clear" w:color="auto" w:fill="FFFFFF"/>
            <w:vAlign w:val="center"/>
          </w:tcPr>
          <w:p w:rsidR="00B64C1C" w:rsidRPr="00A544E3" w:rsidRDefault="00B64C1C" w:rsidP="00BC27ED">
            <w:pPr>
              <w:ind w:left="34" w:right="3"/>
              <w:jc w:val="center"/>
              <w:rPr>
                <w:rFonts w:ascii="Century Gothic" w:hAnsi="Century Gothic" w:cs="Tahoma"/>
                <w:sz w:val="4"/>
                <w:szCs w:val="4"/>
              </w:rPr>
            </w:pPr>
          </w:p>
        </w:tc>
      </w:tr>
      <w:tr w:rsidR="00B15D31" w:rsidRPr="00B15D31" w:rsidTr="00B64C1C">
        <w:trPr>
          <w:trHeight w:val="397"/>
        </w:trPr>
        <w:tc>
          <w:tcPr>
            <w:tcW w:w="9644" w:type="dxa"/>
            <w:gridSpan w:val="13"/>
            <w:tcBorders>
              <w:top w:val="single" w:sz="4" w:space="0" w:color="auto"/>
              <w:left w:val="single" w:sz="4" w:space="0" w:color="auto"/>
              <w:bottom w:val="nil"/>
              <w:right w:val="single" w:sz="4" w:space="0" w:color="auto"/>
            </w:tcBorders>
            <w:shd w:val="clear" w:color="auto" w:fill="FFFFFF"/>
            <w:vAlign w:val="center"/>
          </w:tcPr>
          <w:p w:rsidR="00B64C1C" w:rsidRPr="00B64C1C" w:rsidRDefault="00B64C1C" w:rsidP="00B64C1C">
            <w:pPr>
              <w:ind w:left="34" w:right="3"/>
              <w:rPr>
                <w:rFonts w:ascii="Century Gothic" w:hAnsi="Century Gothic" w:cs="Tahoma"/>
                <w:sz w:val="16"/>
                <w:szCs w:val="16"/>
              </w:rPr>
            </w:pPr>
            <w:r w:rsidRPr="00B64C1C">
              <w:rPr>
                <w:rFonts w:ascii="Century Gothic" w:hAnsi="Century Gothic" w:cs="Tahoma"/>
                <w:sz w:val="16"/>
                <w:szCs w:val="16"/>
              </w:rPr>
              <w:t>Please advise the maximum value of any single individual item of Artwork:</w:t>
            </w:r>
          </w:p>
        </w:tc>
        <w:tc>
          <w:tcPr>
            <w:tcW w:w="1415" w:type="dxa"/>
            <w:tcBorders>
              <w:top w:val="single" w:sz="4" w:space="0" w:color="auto"/>
              <w:left w:val="single" w:sz="4" w:space="0" w:color="auto"/>
              <w:bottom w:val="nil"/>
              <w:right w:val="single" w:sz="4" w:space="0" w:color="auto"/>
            </w:tcBorders>
            <w:vAlign w:val="center"/>
          </w:tcPr>
          <w:p w:rsidR="00B64C1C" w:rsidRPr="00B64C1C" w:rsidRDefault="00B15D31" w:rsidP="00BC27ED">
            <w:pPr>
              <w:ind w:left="34" w:right="3"/>
              <w:jc w:val="center"/>
              <w:rPr>
                <w:rFonts w:ascii="Century Gothic" w:hAnsi="Century Gothic" w:cs="Tahoma"/>
                <w:sz w:val="16"/>
                <w:szCs w:val="16"/>
              </w:rPr>
            </w:pPr>
            <w:r>
              <w:rPr>
                <w:rFonts w:ascii="Century Gothic" w:hAnsi="Century Gothic" w:cs="Tahoma"/>
                <w:sz w:val="16"/>
                <w:szCs w:val="16"/>
              </w:rPr>
              <w:t>£</w:t>
            </w:r>
            <w:r w:rsidR="00B64C1C" w:rsidRPr="00B64C1C">
              <w:rPr>
                <w:rFonts w:ascii="Century Gothic" w:hAnsi="Century Gothic" w:cs="Tahoma"/>
                <w:sz w:val="16"/>
                <w:szCs w:val="16"/>
              </w:rPr>
              <w:fldChar w:fldCharType="begin">
                <w:ffData>
                  <w:name w:val="Text16"/>
                  <w:enabled/>
                  <w:calcOnExit w:val="0"/>
                  <w:textInput>
                    <w:maxLength w:val="8"/>
                  </w:textInput>
                </w:ffData>
              </w:fldChar>
            </w:r>
            <w:bookmarkStart w:id="11" w:name="Text16"/>
            <w:r w:rsidR="00B64C1C" w:rsidRPr="00B64C1C">
              <w:rPr>
                <w:rFonts w:ascii="Century Gothic" w:hAnsi="Century Gothic" w:cs="Tahoma"/>
                <w:sz w:val="16"/>
                <w:szCs w:val="16"/>
              </w:rPr>
              <w:instrText xml:space="preserve"> FORMTEXT </w:instrText>
            </w:r>
            <w:r w:rsidR="00B64C1C" w:rsidRPr="00B64C1C">
              <w:rPr>
                <w:rFonts w:ascii="Century Gothic" w:hAnsi="Century Gothic" w:cs="Tahoma"/>
                <w:sz w:val="16"/>
                <w:szCs w:val="16"/>
              </w:rPr>
            </w:r>
            <w:r w:rsidR="00B64C1C" w:rsidRPr="00B64C1C">
              <w:rPr>
                <w:rFonts w:ascii="Century Gothic" w:hAnsi="Century Gothic" w:cs="Tahoma"/>
                <w:sz w:val="16"/>
                <w:szCs w:val="16"/>
              </w:rPr>
              <w:fldChar w:fldCharType="separate"/>
            </w:r>
            <w:r w:rsidR="00B64C1C" w:rsidRPr="00B64C1C">
              <w:rPr>
                <w:rFonts w:ascii="Century Gothic" w:hAnsi="Century Gothic" w:cs="Tahoma"/>
                <w:noProof/>
                <w:sz w:val="16"/>
                <w:szCs w:val="16"/>
              </w:rPr>
              <w:t> </w:t>
            </w:r>
            <w:r w:rsidR="00B64C1C" w:rsidRPr="00B64C1C">
              <w:rPr>
                <w:rFonts w:ascii="Century Gothic" w:hAnsi="Century Gothic" w:cs="Tahoma"/>
                <w:noProof/>
                <w:sz w:val="16"/>
                <w:szCs w:val="16"/>
              </w:rPr>
              <w:t> </w:t>
            </w:r>
            <w:r w:rsidR="00B64C1C" w:rsidRPr="00B64C1C">
              <w:rPr>
                <w:rFonts w:ascii="Century Gothic" w:hAnsi="Century Gothic" w:cs="Tahoma"/>
                <w:noProof/>
                <w:sz w:val="16"/>
                <w:szCs w:val="16"/>
              </w:rPr>
              <w:t> </w:t>
            </w:r>
            <w:r w:rsidR="00B64C1C" w:rsidRPr="00B64C1C">
              <w:rPr>
                <w:rFonts w:ascii="Century Gothic" w:hAnsi="Century Gothic" w:cs="Tahoma"/>
                <w:noProof/>
                <w:sz w:val="16"/>
                <w:szCs w:val="16"/>
              </w:rPr>
              <w:t> </w:t>
            </w:r>
            <w:r w:rsidR="00B64C1C" w:rsidRPr="00B64C1C">
              <w:rPr>
                <w:rFonts w:ascii="Century Gothic" w:hAnsi="Century Gothic" w:cs="Tahoma"/>
                <w:noProof/>
                <w:sz w:val="16"/>
                <w:szCs w:val="16"/>
              </w:rPr>
              <w:t> </w:t>
            </w:r>
            <w:r w:rsidR="00B64C1C" w:rsidRPr="00B64C1C">
              <w:rPr>
                <w:rFonts w:ascii="Century Gothic" w:hAnsi="Century Gothic" w:cs="Tahoma"/>
                <w:sz w:val="16"/>
                <w:szCs w:val="16"/>
              </w:rPr>
              <w:fldChar w:fldCharType="end"/>
            </w:r>
            <w:bookmarkEnd w:id="11"/>
          </w:p>
        </w:tc>
      </w:tr>
      <w:tr w:rsidR="00BC559C" w:rsidRPr="00E41B1C" w:rsidTr="00B64C1C">
        <w:trPr>
          <w:trHeight w:val="170"/>
        </w:trPr>
        <w:tc>
          <w:tcPr>
            <w:tcW w:w="11059" w:type="dxa"/>
            <w:gridSpan w:val="14"/>
            <w:tcBorders>
              <w:top w:val="single" w:sz="4" w:space="0" w:color="auto"/>
              <w:left w:val="nil"/>
              <w:bottom w:val="nil"/>
              <w:right w:val="nil"/>
            </w:tcBorders>
            <w:shd w:val="clear" w:color="auto" w:fill="FFFFFF"/>
            <w:vAlign w:val="center"/>
          </w:tcPr>
          <w:p w:rsidR="00BC559C" w:rsidRPr="00E41B1C" w:rsidRDefault="00BC559C" w:rsidP="003B0B56">
            <w:pPr>
              <w:ind w:right="3"/>
              <w:jc w:val="center"/>
              <w:rPr>
                <w:rFonts w:ascii="Century Gothic" w:hAnsi="Century Gothic" w:cs="Tahoma"/>
                <w:b/>
                <w:sz w:val="4"/>
                <w:szCs w:val="4"/>
              </w:rPr>
            </w:pPr>
          </w:p>
        </w:tc>
      </w:tr>
      <w:tr w:rsidR="00BC559C" w:rsidRPr="00E41B1C" w:rsidTr="00B64C1C">
        <w:trPr>
          <w:trHeight w:val="57"/>
        </w:trPr>
        <w:tc>
          <w:tcPr>
            <w:tcW w:w="11059" w:type="dxa"/>
            <w:gridSpan w:val="14"/>
            <w:tcBorders>
              <w:top w:val="nil"/>
              <w:left w:val="nil"/>
              <w:bottom w:val="single" w:sz="4" w:space="0" w:color="auto"/>
              <w:right w:val="nil"/>
            </w:tcBorders>
            <w:shd w:val="clear" w:color="auto" w:fill="FFFFFF"/>
            <w:vAlign w:val="center"/>
          </w:tcPr>
          <w:p w:rsidR="00BC559C" w:rsidRPr="00E41B1C" w:rsidRDefault="00BC559C" w:rsidP="003B0B56">
            <w:pPr>
              <w:ind w:right="3"/>
              <w:jc w:val="center"/>
              <w:rPr>
                <w:rFonts w:ascii="Century Gothic" w:hAnsi="Century Gothic" w:cs="Tahoma"/>
                <w:b/>
                <w:sz w:val="4"/>
                <w:szCs w:val="4"/>
              </w:rPr>
            </w:pPr>
          </w:p>
        </w:tc>
      </w:tr>
      <w:tr w:rsidR="00BC559C" w:rsidRPr="00805D61" w:rsidTr="000068CC">
        <w:trPr>
          <w:trHeight w:val="737"/>
        </w:trPr>
        <w:tc>
          <w:tcPr>
            <w:tcW w:w="1105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BC559C" w:rsidRDefault="00BC559C" w:rsidP="000068CC">
            <w:pPr>
              <w:ind w:right="3"/>
              <w:rPr>
                <w:rFonts w:ascii="Century Gothic" w:hAnsi="Century Gothic" w:cs="Tahoma"/>
                <w:b/>
                <w:sz w:val="16"/>
                <w:szCs w:val="16"/>
              </w:rPr>
            </w:pPr>
            <w:r>
              <w:rPr>
                <w:rFonts w:ascii="Century Gothic" w:hAnsi="Century Gothic" w:cs="Tahoma"/>
                <w:b/>
                <w:sz w:val="16"/>
                <w:szCs w:val="16"/>
              </w:rPr>
              <w:t>IMPORTANT</w:t>
            </w:r>
            <w:r w:rsidRPr="00805D61">
              <w:rPr>
                <w:rFonts w:ascii="Century Gothic" w:hAnsi="Century Gothic" w:cs="Tahoma"/>
                <w:b/>
                <w:sz w:val="16"/>
                <w:szCs w:val="16"/>
              </w:rPr>
              <w:t xml:space="preserve">: </w:t>
            </w:r>
          </w:p>
          <w:p w:rsidR="00D97EDA" w:rsidRPr="00D97EDA" w:rsidRDefault="00D97EDA" w:rsidP="000068CC">
            <w:pPr>
              <w:ind w:right="3"/>
              <w:rPr>
                <w:rFonts w:ascii="Century Gothic" w:hAnsi="Century Gothic" w:cs="Tahoma"/>
                <w:b/>
                <w:sz w:val="12"/>
                <w:szCs w:val="12"/>
              </w:rPr>
            </w:pPr>
          </w:p>
          <w:p w:rsidR="00BC559C" w:rsidRDefault="00BC559C" w:rsidP="00D97EDA">
            <w:pPr>
              <w:numPr>
                <w:ilvl w:val="0"/>
                <w:numId w:val="20"/>
              </w:numPr>
              <w:spacing w:after="120"/>
              <w:ind w:left="176" w:right="6" w:hanging="176"/>
              <w:rPr>
                <w:rFonts w:ascii="Century Gothic" w:hAnsi="Century Gothic" w:cs="Tahoma"/>
                <w:b/>
                <w:sz w:val="16"/>
                <w:szCs w:val="16"/>
              </w:rPr>
            </w:pPr>
            <w:r w:rsidRPr="00805D61">
              <w:rPr>
                <w:rFonts w:ascii="Century Gothic" w:hAnsi="Century Gothic" w:cs="Tahoma"/>
                <w:b/>
                <w:sz w:val="16"/>
                <w:szCs w:val="16"/>
              </w:rPr>
              <w:t xml:space="preserve">All premiums quoted are inclusive of </w:t>
            </w:r>
            <w:r w:rsidR="00805E17">
              <w:rPr>
                <w:rFonts w:ascii="Century Gothic" w:hAnsi="Century Gothic" w:cs="Tahoma"/>
                <w:b/>
                <w:sz w:val="16"/>
                <w:szCs w:val="16"/>
              </w:rPr>
              <w:t>12</w:t>
            </w:r>
            <w:r w:rsidRPr="00805D61">
              <w:rPr>
                <w:rFonts w:ascii="Century Gothic" w:hAnsi="Century Gothic" w:cs="Tahoma"/>
                <w:b/>
                <w:sz w:val="16"/>
                <w:szCs w:val="16"/>
              </w:rPr>
              <w:t xml:space="preserve">% Insurance Premium Tax and a £15.00 administration fee. </w:t>
            </w:r>
          </w:p>
          <w:p w:rsidR="00BC559C" w:rsidRDefault="00BC559C" w:rsidP="00D97EDA">
            <w:pPr>
              <w:numPr>
                <w:ilvl w:val="0"/>
                <w:numId w:val="20"/>
              </w:numPr>
              <w:spacing w:after="120"/>
              <w:ind w:left="176" w:right="6" w:hanging="176"/>
              <w:rPr>
                <w:rFonts w:ascii="Century Gothic" w:hAnsi="Century Gothic" w:cs="Tahoma"/>
                <w:b/>
                <w:sz w:val="16"/>
                <w:szCs w:val="16"/>
              </w:rPr>
            </w:pPr>
            <w:r w:rsidRPr="00805D61">
              <w:rPr>
                <w:rFonts w:ascii="Century Gothic" w:hAnsi="Century Gothic" w:cs="Tahoma"/>
                <w:b/>
                <w:sz w:val="16"/>
                <w:szCs w:val="16"/>
              </w:rPr>
              <w:t xml:space="preserve">Please refer to the AIP </w:t>
            </w:r>
            <w:hyperlink r:id="rId9" w:history="1">
              <w:r w:rsidRPr="00E03CC7">
                <w:rPr>
                  <w:rStyle w:val="Hyperlink"/>
                  <w:rFonts w:ascii="Century Gothic" w:hAnsi="Century Gothic" w:cs="Tahoma"/>
                  <w:b/>
                  <w:color w:val="0070C0"/>
                  <w:sz w:val="16"/>
                  <w:szCs w:val="16"/>
                </w:rPr>
                <w:t>Policy Sum</w:t>
              </w:r>
              <w:r w:rsidRPr="00E03CC7">
                <w:rPr>
                  <w:rStyle w:val="Hyperlink"/>
                  <w:rFonts w:ascii="Century Gothic" w:hAnsi="Century Gothic" w:cs="Tahoma"/>
                  <w:b/>
                  <w:color w:val="0070C0"/>
                  <w:sz w:val="16"/>
                  <w:szCs w:val="16"/>
                </w:rPr>
                <w:t>m</w:t>
              </w:r>
              <w:r w:rsidRPr="00E03CC7">
                <w:rPr>
                  <w:rStyle w:val="Hyperlink"/>
                  <w:rFonts w:ascii="Century Gothic" w:hAnsi="Century Gothic" w:cs="Tahoma"/>
                  <w:b/>
                  <w:color w:val="0070C0"/>
                  <w:sz w:val="16"/>
                  <w:szCs w:val="16"/>
                </w:rPr>
                <w:t>ary</w:t>
              </w:r>
            </w:hyperlink>
            <w:r w:rsidRPr="00805D61">
              <w:rPr>
                <w:rFonts w:ascii="Century Gothic" w:hAnsi="Century Gothic" w:cs="Tahoma"/>
                <w:b/>
                <w:sz w:val="16"/>
                <w:szCs w:val="16"/>
              </w:rPr>
              <w:t xml:space="preserve"> for details of the principal terms, conditions and exclusions</w:t>
            </w:r>
            <w:r>
              <w:rPr>
                <w:rFonts w:ascii="Century Gothic" w:hAnsi="Century Gothic" w:cs="Tahoma"/>
                <w:b/>
                <w:sz w:val="16"/>
                <w:szCs w:val="16"/>
              </w:rPr>
              <w:t xml:space="preserve"> (a</w:t>
            </w:r>
            <w:r w:rsidRPr="00805D61">
              <w:rPr>
                <w:rFonts w:ascii="Century Gothic" w:hAnsi="Century Gothic" w:cs="Tahoma"/>
                <w:b/>
                <w:sz w:val="16"/>
                <w:szCs w:val="16"/>
              </w:rPr>
              <w:t xml:space="preserve"> full Policy Wording is available upon request</w:t>
            </w:r>
            <w:r>
              <w:rPr>
                <w:rFonts w:ascii="Century Gothic" w:hAnsi="Century Gothic" w:cs="Tahoma"/>
                <w:b/>
                <w:sz w:val="16"/>
                <w:szCs w:val="16"/>
              </w:rPr>
              <w:t>)</w:t>
            </w:r>
          </w:p>
          <w:p w:rsidR="00BC559C" w:rsidRDefault="00BC559C" w:rsidP="00D97EDA">
            <w:pPr>
              <w:numPr>
                <w:ilvl w:val="0"/>
                <w:numId w:val="20"/>
              </w:numPr>
              <w:spacing w:after="120"/>
              <w:ind w:left="176" w:right="6" w:hanging="176"/>
              <w:rPr>
                <w:rFonts w:ascii="Century Gothic" w:hAnsi="Century Gothic" w:cs="Tahoma"/>
                <w:b/>
                <w:sz w:val="16"/>
                <w:szCs w:val="16"/>
              </w:rPr>
            </w:pPr>
            <w:r>
              <w:rPr>
                <w:rFonts w:ascii="Century Gothic" w:hAnsi="Century Gothic" w:cs="Tahoma"/>
                <w:b/>
                <w:sz w:val="16"/>
                <w:szCs w:val="16"/>
              </w:rPr>
              <w:t>No cover will apply until confirmed in writing by Hencilla Canworth</w:t>
            </w:r>
          </w:p>
          <w:p w:rsidR="00191E8F" w:rsidRDefault="00191E8F" w:rsidP="00D97EDA">
            <w:pPr>
              <w:numPr>
                <w:ilvl w:val="0"/>
                <w:numId w:val="20"/>
              </w:numPr>
              <w:spacing w:after="120"/>
              <w:ind w:left="176" w:right="6" w:hanging="176"/>
              <w:rPr>
                <w:rFonts w:ascii="Century Gothic" w:hAnsi="Century Gothic" w:cs="Tahoma"/>
                <w:b/>
                <w:sz w:val="16"/>
                <w:szCs w:val="16"/>
              </w:rPr>
            </w:pPr>
            <w:r>
              <w:rPr>
                <w:rFonts w:ascii="Century Gothic" w:hAnsi="Century Gothic" w:cs="Tahoma"/>
                <w:b/>
                <w:sz w:val="16"/>
                <w:szCs w:val="16"/>
              </w:rPr>
              <w:t>Requests for cover that commence more than 30 days in the future will not be accepted</w:t>
            </w:r>
          </w:p>
          <w:p w:rsidR="00BC559C" w:rsidRDefault="00811A68" w:rsidP="00D97EDA">
            <w:pPr>
              <w:numPr>
                <w:ilvl w:val="0"/>
                <w:numId w:val="20"/>
              </w:numPr>
              <w:spacing w:after="120"/>
              <w:ind w:left="176" w:right="6" w:hanging="176"/>
              <w:rPr>
                <w:rFonts w:ascii="Century Gothic" w:hAnsi="Century Gothic" w:cs="Tahoma"/>
                <w:b/>
                <w:sz w:val="16"/>
                <w:szCs w:val="16"/>
              </w:rPr>
            </w:pPr>
            <w:r>
              <w:rPr>
                <w:rFonts w:ascii="Century Gothic" w:hAnsi="Century Gothic" w:cs="Tahoma"/>
                <w:b/>
                <w:sz w:val="16"/>
                <w:szCs w:val="16"/>
              </w:rPr>
              <w:t xml:space="preserve">Cover for Arson, Theft or </w:t>
            </w:r>
            <w:r w:rsidR="00BC559C" w:rsidRPr="00DC5C23">
              <w:rPr>
                <w:rFonts w:ascii="Century Gothic" w:hAnsi="Century Gothic" w:cs="Tahoma"/>
                <w:b/>
                <w:sz w:val="16"/>
                <w:szCs w:val="16"/>
              </w:rPr>
              <w:t xml:space="preserve">Flood is not available in certain areas, or may only </w:t>
            </w:r>
            <w:r w:rsidR="00EF02DC">
              <w:rPr>
                <w:rFonts w:ascii="Century Gothic" w:hAnsi="Century Gothic" w:cs="Tahoma"/>
                <w:b/>
                <w:sz w:val="16"/>
                <w:szCs w:val="16"/>
              </w:rPr>
              <w:t xml:space="preserve">be </w:t>
            </w:r>
            <w:r w:rsidR="00BC559C" w:rsidRPr="00DC5C23">
              <w:rPr>
                <w:rFonts w:ascii="Century Gothic" w:hAnsi="Century Gothic" w:cs="Tahoma"/>
                <w:b/>
                <w:sz w:val="16"/>
                <w:szCs w:val="16"/>
              </w:rPr>
              <w:t xml:space="preserve">available with </w:t>
            </w:r>
            <w:r w:rsidR="00BC559C">
              <w:rPr>
                <w:rFonts w:ascii="Century Gothic" w:hAnsi="Century Gothic" w:cs="Tahoma"/>
                <w:b/>
                <w:sz w:val="16"/>
                <w:szCs w:val="16"/>
              </w:rPr>
              <w:t>additional underwriting terms applied. In such cases Hencilla Canworth will contact the applicant in advance of cover commencing</w:t>
            </w:r>
          </w:p>
          <w:p w:rsidR="00B15D31" w:rsidRPr="00DC5C23" w:rsidRDefault="00B15D31" w:rsidP="00D97EDA">
            <w:pPr>
              <w:numPr>
                <w:ilvl w:val="0"/>
                <w:numId w:val="20"/>
              </w:numPr>
              <w:spacing w:after="120"/>
              <w:ind w:left="176" w:right="6" w:hanging="176"/>
              <w:rPr>
                <w:rFonts w:ascii="Century Gothic" w:hAnsi="Century Gothic" w:cs="Tahoma"/>
                <w:b/>
                <w:sz w:val="16"/>
                <w:szCs w:val="16"/>
              </w:rPr>
            </w:pPr>
            <w:r>
              <w:rPr>
                <w:rFonts w:ascii="Century Gothic" w:hAnsi="Century Gothic" w:cs="Tahoma"/>
                <w:b/>
                <w:sz w:val="16"/>
                <w:szCs w:val="16"/>
              </w:rPr>
              <w:t xml:space="preserve">This cover applies to work created by the applicant only. If cover is required for work held in trust by the applicant then please contact Hencilla Canworth for a bespoke quotation </w:t>
            </w:r>
          </w:p>
        </w:tc>
      </w:tr>
      <w:tr w:rsidR="00BC559C" w:rsidRPr="00805D61" w:rsidTr="00191E8F">
        <w:trPr>
          <w:trHeight w:val="20"/>
        </w:trPr>
        <w:tc>
          <w:tcPr>
            <w:tcW w:w="11059" w:type="dxa"/>
            <w:gridSpan w:val="14"/>
            <w:tcBorders>
              <w:top w:val="single" w:sz="4" w:space="0" w:color="auto"/>
              <w:left w:val="nil"/>
              <w:bottom w:val="nil"/>
              <w:right w:val="nil"/>
            </w:tcBorders>
            <w:shd w:val="clear" w:color="auto" w:fill="FFFFFF"/>
            <w:vAlign w:val="center"/>
          </w:tcPr>
          <w:p w:rsidR="00BC559C" w:rsidRPr="002E7D24" w:rsidRDefault="00BC559C" w:rsidP="002A0673">
            <w:pPr>
              <w:ind w:right="3"/>
              <w:rPr>
                <w:rFonts w:ascii="Century Gothic" w:hAnsi="Century Gothic" w:cs="Tahoma"/>
                <w:b/>
                <w:sz w:val="4"/>
                <w:szCs w:val="4"/>
              </w:rPr>
            </w:pPr>
          </w:p>
        </w:tc>
      </w:tr>
      <w:tr w:rsidR="00BC559C" w:rsidRPr="00AB4275" w:rsidTr="00B64C1C">
        <w:trPr>
          <w:trHeight w:val="454"/>
        </w:trPr>
        <w:tc>
          <w:tcPr>
            <w:tcW w:w="11059" w:type="dxa"/>
            <w:gridSpan w:val="14"/>
            <w:tcBorders>
              <w:top w:val="nil"/>
              <w:left w:val="nil"/>
              <w:bottom w:val="nil"/>
              <w:right w:val="nil"/>
            </w:tcBorders>
            <w:shd w:val="clear" w:color="auto" w:fill="000000"/>
            <w:vAlign w:val="center"/>
          </w:tcPr>
          <w:p w:rsidR="00B64C1C" w:rsidRDefault="00BC559C" w:rsidP="00B64C1C">
            <w:pPr>
              <w:ind w:right="3"/>
              <w:jc w:val="center"/>
              <w:rPr>
                <w:rFonts w:ascii="Century Gothic" w:hAnsi="Century Gothic" w:cs="Tahoma"/>
                <w:b/>
                <w:color w:val="FFFFFF"/>
                <w:szCs w:val="18"/>
              </w:rPr>
            </w:pPr>
            <w:r w:rsidRPr="003B0B56">
              <w:rPr>
                <w:rFonts w:ascii="Century Gothic" w:hAnsi="Century Gothic" w:cs="Tahoma"/>
                <w:b/>
                <w:color w:val="FFFFFF"/>
                <w:szCs w:val="18"/>
              </w:rPr>
              <w:t>Need more or l</w:t>
            </w:r>
            <w:r w:rsidR="00B64C1C">
              <w:rPr>
                <w:rFonts w:ascii="Century Gothic" w:hAnsi="Century Gothic" w:cs="Tahoma"/>
                <w:b/>
                <w:color w:val="FFFFFF"/>
                <w:szCs w:val="18"/>
              </w:rPr>
              <w:t>onger</w:t>
            </w:r>
            <w:r w:rsidRPr="003B0B56">
              <w:rPr>
                <w:rFonts w:ascii="Century Gothic" w:hAnsi="Century Gothic" w:cs="Tahoma"/>
                <w:b/>
                <w:color w:val="FFFFFF"/>
                <w:szCs w:val="18"/>
              </w:rPr>
              <w:t xml:space="preserve"> cover? </w:t>
            </w:r>
            <w:r w:rsidR="00B64C1C">
              <w:rPr>
                <w:rFonts w:ascii="Century Gothic" w:hAnsi="Century Gothic" w:cs="Tahoma"/>
                <w:b/>
                <w:color w:val="FFFFFF"/>
                <w:szCs w:val="18"/>
              </w:rPr>
              <w:t xml:space="preserve">Need cover for a touring exhibition? </w:t>
            </w:r>
          </w:p>
          <w:p w:rsidR="00B64C1C" w:rsidRPr="00B64C1C" w:rsidRDefault="00B64C1C" w:rsidP="00B64C1C">
            <w:pPr>
              <w:ind w:right="3"/>
              <w:jc w:val="center"/>
              <w:rPr>
                <w:rFonts w:ascii="Century Gothic" w:hAnsi="Century Gothic" w:cs="Tahoma"/>
                <w:b/>
                <w:color w:val="FFFFFF"/>
                <w:sz w:val="8"/>
                <w:szCs w:val="8"/>
              </w:rPr>
            </w:pPr>
          </w:p>
          <w:p w:rsidR="00BC559C" w:rsidRPr="003B0B56" w:rsidRDefault="00B64C1C" w:rsidP="00B64C1C">
            <w:pPr>
              <w:ind w:right="3"/>
              <w:jc w:val="center"/>
              <w:rPr>
                <w:rFonts w:ascii="Century Gothic" w:hAnsi="Century Gothic" w:cs="Tahoma"/>
                <w:b/>
                <w:color w:val="FFFFFF"/>
                <w:szCs w:val="18"/>
              </w:rPr>
            </w:pPr>
            <w:r>
              <w:rPr>
                <w:rFonts w:ascii="Century Gothic" w:hAnsi="Century Gothic" w:cs="Tahoma"/>
                <w:b/>
                <w:color w:val="FFFFFF"/>
                <w:szCs w:val="18"/>
              </w:rPr>
              <w:t>The c</w:t>
            </w:r>
            <w:r w:rsidR="00BC559C" w:rsidRPr="003B0B56">
              <w:rPr>
                <w:rFonts w:ascii="Century Gothic" w:hAnsi="Century Gothic" w:cs="Tahoma"/>
                <w:b/>
                <w:color w:val="FFFFFF"/>
                <w:szCs w:val="18"/>
              </w:rPr>
              <w:t>ontact Hencilla Canworth for a bespoke quotation:</w:t>
            </w:r>
          </w:p>
        </w:tc>
      </w:tr>
      <w:tr w:rsidR="00BC559C" w:rsidRPr="00AB4275" w:rsidTr="00B64C1C">
        <w:trPr>
          <w:trHeight w:val="283"/>
        </w:trPr>
        <w:tc>
          <w:tcPr>
            <w:tcW w:w="2754" w:type="dxa"/>
            <w:gridSpan w:val="3"/>
            <w:tcBorders>
              <w:top w:val="nil"/>
              <w:left w:val="nil"/>
              <w:bottom w:val="nil"/>
              <w:right w:val="nil"/>
            </w:tcBorders>
            <w:shd w:val="clear" w:color="auto" w:fill="000000"/>
            <w:vAlign w:val="center"/>
          </w:tcPr>
          <w:p w:rsidR="00BC559C" w:rsidRPr="00AB4275" w:rsidRDefault="00BC559C" w:rsidP="009B6428">
            <w:pPr>
              <w:ind w:right="3"/>
              <w:jc w:val="center"/>
              <w:rPr>
                <w:rFonts w:ascii="Century Gothic" w:hAnsi="Century Gothic" w:cs="Tahoma"/>
                <w:b/>
                <w:color w:val="FFFFFF"/>
                <w:szCs w:val="18"/>
              </w:rPr>
            </w:pPr>
            <w:r w:rsidRPr="00AB4275">
              <w:rPr>
                <w:rFonts w:ascii="Century Gothic" w:hAnsi="Century Gothic" w:cs="Tahoma"/>
                <w:b/>
                <w:color w:val="FFFFFF"/>
                <w:szCs w:val="18"/>
              </w:rPr>
              <w:t>Tel</w:t>
            </w:r>
            <w:r>
              <w:rPr>
                <w:rFonts w:ascii="Century Gothic" w:hAnsi="Century Gothic" w:cs="Tahoma"/>
                <w:b/>
                <w:color w:val="FFFFFF"/>
                <w:szCs w:val="18"/>
              </w:rPr>
              <w:t>ephone</w:t>
            </w:r>
            <w:r w:rsidRPr="00AB4275">
              <w:rPr>
                <w:rFonts w:ascii="Century Gothic" w:hAnsi="Century Gothic" w:cs="Tahoma"/>
                <w:b/>
                <w:color w:val="FFFFFF"/>
                <w:szCs w:val="18"/>
              </w:rPr>
              <w:t>: 020 8686 5050</w:t>
            </w:r>
          </w:p>
        </w:tc>
        <w:tc>
          <w:tcPr>
            <w:tcW w:w="2755" w:type="dxa"/>
            <w:gridSpan w:val="4"/>
            <w:tcBorders>
              <w:top w:val="nil"/>
              <w:left w:val="nil"/>
              <w:bottom w:val="nil"/>
              <w:right w:val="nil"/>
            </w:tcBorders>
            <w:shd w:val="clear" w:color="auto" w:fill="000000"/>
            <w:vAlign w:val="center"/>
          </w:tcPr>
          <w:p w:rsidR="00BC559C" w:rsidRPr="00AB4275" w:rsidRDefault="00BC559C" w:rsidP="009B6428">
            <w:pPr>
              <w:ind w:right="3"/>
              <w:jc w:val="center"/>
              <w:rPr>
                <w:rFonts w:ascii="Century Gothic" w:hAnsi="Century Gothic" w:cs="Tahoma"/>
                <w:b/>
                <w:color w:val="FFFFFF"/>
                <w:szCs w:val="18"/>
              </w:rPr>
            </w:pPr>
            <w:r w:rsidRPr="00AB4275">
              <w:rPr>
                <w:rFonts w:ascii="Century Gothic" w:hAnsi="Century Gothic" w:cs="Tahoma"/>
                <w:b/>
                <w:color w:val="FFFFFF"/>
                <w:szCs w:val="18"/>
              </w:rPr>
              <w:t>Fax: 020 8686 5559</w:t>
            </w:r>
          </w:p>
        </w:tc>
        <w:tc>
          <w:tcPr>
            <w:tcW w:w="2760" w:type="dxa"/>
            <w:gridSpan w:val="4"/>
            <w:tcBorders>
              <w:top w:val="nil"/>
              <w:left w:val="nil"/>
              <w:bottom w:val="nil"/>
              <w:right w:val="nil"/>
            </w:tcBorders>
            <w:shd w:val="clear" w:color="auto" w:fill="000000"/>
            <w:vAlign w:val="center"/>
          </w:tcPr>
          <w:p w:rsidR="00BC559C" w:rsidRPr="00805E17" w:rsidRDefault="00BC559C" w:rsidP="00191E8F">
            <w:pPr>
              <w:ind w:right="3"/>
              <w:jc w:val="center"/>
              <w:rPr>
                <w:rFonts w:ascii="Century Gothic" w:hAnsi="Century Gothic" w:cs="Tahoma"/>
                <w:b/>
                <w:color w:val="FFFFFF"/>
                <w:szCs w:val="18"/>
                <w:lang w:val="it-IT"/>
              </w:rPr>
            </w:pPr>
            <w:r w:rsidRPr="00805E17">
              <w:rPr>
                <w:rFonts w:ascii="Century Gothic" w:hAnsi="Century Gothic" w:cs="Tahoma"/>
                <w:b/>
                <w:color w:val="FFFFFF"/>
                <w:szCs w:val="18"/>
                <w:lang w:val="it-IT"/>
              </w:rPr>
              <w:t xml:space="preserve">E-mail: </w:t>
            </w:r>
            <w:hyperlink r:id="rId10" w:history="1">
              <w:r w:rsidRPr="00805E17">
                <w:rPr>
                  <w:rStyle w:val="Hyperlink"/>
                  <w:rFonts w:ascii="Century Gothic" w:hAnsi="Century Gothic" w:cs="Tahoma"/>
                  <w:b/>
                  <w:color w:val="FFFFFF"/>
                  <w:szCs w:val="18"/>
                  <w:lang w:val="it-IT"/>
                </w:rPr>
                <w:t>a</w:t>
              </w:r>
              <w:r w:rsidR="00191E8F" w:rsidRPr="00805E17">
                <w:rPr>
                  <w:rStyle w:val="Hyperlink"/>
                  <w:rFonts w:ascii="Century Gothic" w:hAnsi="Century Gothic" w:cs="Tahoma"/>
                  <w:b/>
                  <w:color w:val="FFFFFF"/>
                  <w:szCs w:val="18"/>
                  <w:lang w:val="it-IT"/>
                </w:rPr>
                <w:t>rts</w:t>
              </w:r>
              <w:r w:rsidRPr="00805E17">
                <w:rPr>
                  <w:rStyle w:val="Hyperlink"/>
                  <w:rFonts w:ascii="Century Gothic" w:hAnsi="Century Gothic" w:cs="Tahoma"/>
                  <w:b/>
                  <w:color w:val="FFFFFF"/>
                  <w:szCs w:val="18"/>
                  <w:lang w:val="it-IT"/>
                </w:rPr>
                <w:t>@hencilla.co.uk</w:t>
              </w:r>
            </w:hyperlink>
          </w:p>
        </w:tc>
        <w:tc>
          <w:tcPr>
            <w:tcW w:w="2790" w:type="dxa"/>
            <w:gridSpan w:val="3"/>
            <w:tcBorders>
              <w:top w:val="nil"/>
              <w:left w:val="nil"/>
              <w:bottom w:val="nil"/>
              <w:right w:val="nil"/>
            </w:tcBorders>
            <w:shd w:val="clear" w:color="auto" w:fill="000000"/>
            <w:vAlign w:val="center"/>
          </w:tcPr>
          <w:p w:rsidR="00BC559C" w:rsidRPr="00AB4275" w:rsidRDefault="00BC559C" w:rsidP="009B6428">
            <w:pPr>
              <w:ind w:right="3"/>
              <w:jc w:val="center"/>
              <w:rPr>
                <w:rFonts w:ascii="Century Gothic" w:hAnsi="Century Gothic" w:cs="Tahoma"/>
                <w:b/>
                <w:color w:val="FFFFFF"/>
                <w:szCs w:val="18"/>
              </w:rPr>
            </w:pPr>
            <w:r w:rsidRPr="00AB4275">
              <w:rPr>
                <w:rFonts w:ascii="Century Gothic" w:hAnsi="Century Gothic" w:cs="Tahoma"/>
                <w:b/>
                <w:color w:val="FFFFFF"/>
                <w:szCs w:val="18"/>
              </w:rPr>
              <w:t xml:space="preserve">Internet: </w:t>
            </w:r>
            <w:hyperlink r:id="rId11" w:history="1">
              <w:r w:rsidRPr="003B0B56">
                <w:rPr>
                  <w:rStyle w:val="Hyperlink"/>
                  <w:rFonts w:ascii="Century Gothic" w:hAnsi="Century Gothic" w:cs="Tahoma"/>
                  <w:b/>
                  <w:color w:val="FFFFFF"/>
                  <w:szCs w:val="18"/>
                </w:rPr>
                <w:t>www.hencilla.co.uk</w:t>
              </w:r>
            </w:hyperlink>
          </w:p>
        </w:tc>
      </w:tr>
    </w:tbl>
    <w:p w:rsidR="002E7D24" w:rsidRDefault="002E7D24" w:rsidP="00F86F36">
      <w:pPr>
        <w:ind w:right="3"/>
        <w:jc w:val="both"/>
        <w:rPr>
          <w:rFonts w:ascii="Century Gothic" w:hAnsi="Century Gothic" w:cs="Tahoma"/>
          <w:sz w:val="4"/>
          <w:szCs w:val="4"/>
        </w:rPr>
      </w:pPr>
    </w:p>
    <w:p w:rsidR="002E7D24" w:rsidRPr="00AB6337" w:rsidRDefault="002E7D24" w:rsidP="00F86F36">
      <w:pPr>
        <w:ind w:right="3"/>
        <w:jc w:val="both"/>
        <w:rPr>
          <w:rFonts w:ascii="Century Gothic" w:hAnsi="Century Gothic" w:cs="Tahoma"/>
          <w:sz w:val="4"/>
          <w:szCs w:val="4"/>
        </w:rPr>
      </w:pPr>
      <w:r>
        <w:rPr>
          <w:rFonts w:ascii="Century Gothic" w:hAnsi="Century Gothic" w:cs="Tahoma"/>
          <w:sz w:val="4"/>
          <w:szCs w:val="4"/>
        </w:rPr>
        <w:br w:type="page"/>
      </w:r>
    </w:p>
    <w:tbl>
      <w:tblPr>
        <w:tblW w:w="7330" w:type="pct"/>
        <w:tblLayout w:type="fixed"/>
        <w:tblCellMar>
          <w:left w:w="0" w:type="dxa"/>
          <w:right w:w="0" w:type="dxa"/>
        </w:tblCellMar>
        <w:tblLook w:val="04A0" w:firstRow="1" w:lastRow="0" w:firstColumn="1" w:lastColumn="0" w:noHBand="0" w:noVBand="1"/>
      </w:tblPr>
      <w:tblGrid>
        <w:gridCol w:w="3563"/>
        <w:gridCol w:w="6076"/>
        <w:gridCol w:w="1419"/>
        <w:gridCol w:w="5150"/>
      </w:tblGrid>
      <w:tr w:rsidR="0070724A" w:rsidRPr="00274957" w:rsidTr="00D97EDA">
        <w:trPr>
          <w:trHeight w:val="794"/>
        </w:trPr>
        <w:tc>
          <w:tcPr>
            <w:tcW w:w="3562" w:type="dxa"/>
            <w:shd w:val="clear" w:color="auto" w:fill="auto"/>
          </w:tcPr>
          <w:p w:rsidR="0070724A" w:rsidRDefault="002A420C" w:rsidP="00E938CF">
            <w:pPr>
              <w:pStyle w:val="Header"/>
            </w:pPr>
            <w:r>
              <w:rPr>
                <w:noProof/>
                <w:lang w:eastAsia="en-GB"/>
              </w:rPr>
              <w:drawing>
                <wp:inline distT="0" distB="0" distL="0" distR="0">
                  <wp:extent cx="1534795" cy="604520"/>
                  <wp:effectExtent l="0" t="0" r="8255" b="5080"/>
                  <wp:docPr id="3" name="Picture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795" cy="604520"/>
                          </a:xfrm>
                          <a:prstGeom prst="rect">
                            <a:avLst/>
                          </a:prstGeom>
                          <a:noFill/>
                          <a:ln>
                            <a:noFill/>
                          </a:ln>
                        </pic:spPr>
                      </pic:pic>
                    </a:graphicData>
                  </a:graphic>
                </wp:inline>
              </w:drawing>
            </w:r>
          </w:p>
        </w:tc>
        <w:tc>
          <w:tcPr>
            <w:tcW w:w="6076" w:type="dxa"/>
            <w:shd w:val="clear" w:color="auto" w:fill="auto"/>
            <w:vAlign w:val="center"/>
          </w:tcPr>
          <w:p w:rsidR="0070724A" w:rsidRPr="00274957" w:rsidRDefault="0070724A" w:rsidP="00E938CF">
            <w:pPr>
              <w:pStyle w:val="Header"/>
              <w:ind w:left="-142"/>
              <w:jc w:val="right"/>
              <w:rPr>
                <w:rFonts w:ascii="Century Gothic" w:hAnsi="Century Gothic"/>
                <w:b/>
                <w:color w:val="000000"/>
                <w:sz w:val="24"/>
                <w:szCs w:val="24"/>
              </w:rPr>
            </w:pPr>
            <w:r>
              <w:rPr>
                <w:rFonts w:ascii="Century Gothic" w:hAnsi="Century Gothic"/>
                <w:b/>
                <w:color w:val="000000"/>
                <w:sz w:val="24"/>
                <w:szCs w:val="24"/>
              </w:rPr>
              <w:t>Artists Insurance Policy</w:t>
            </w:r>
          </w:p>
          <w:p w:rsidR="0070724A" w:rsidRPr="00274957" w:rsidRDefault="0070724A" w:rsidP="00D97EDA">
            <w:pPr>
              <w:pStyle w:val="Header"/>
              <w:ind w:left="142"/>
              <w:jc w:val="right"/>
              <w:rPr>
                <w:rFonts w:ascii="Lato Light" w:hAnsi="Lato Light"/>
                <w:color w:val="BFBFBF"/>
              </w:rPr>
            </w:pPr>
            <w:r>
              <w:rPr>
                <w:rFonts w:ascii="Century Gothic" w:hAnsi="Century Gothic"/>
                <w:b/>
                <w:color w:val="000000"/>
                <w:sz w:val="24"/>
                <w:szCs w:val="24"/>
              </w:rPr>
              <w:t xml:space="preserve">Exhibition Insurance </w:t>
            </w:r>
            <w:r w:rsidRPr="00274957">
              <w:rPr>
                <w:rFonts w:ascii="Century Gothic" w:hAnsi="Century Gothic"/>
                <w:b/>
                <w:color w:val="000000"/>
                <w:sz w:val="24"/>
                <w:szCs w:val="24"/>
              </w:rPr>
              <w:t>for</w:t>
            </w:r>
            <w:r>
              <w:rPr>
                <w:rFonts w:ascii="Century Gothic" w:hAnsi="Century Gothic"/>
                <w:b/>
                <w:color w:val="000000"/>
                <w:sz w:val="24"/>
                <w:szCs w:val="24"/>
              </w:rPr>
              <w:t xml:space="preserve"> </w:t>
            </w:r>
            <w:r w:rsidR="00D97EDA">
              <w:rPr>
                <w:rFonts w:ascii="Century Gothic" w:hAnsi="Century Gothic"/>
                <w:b/>
                <w:color w:val="000000"/>
                <w:sz w:val="24"/>
                <w:szCs w:val="24"/>
              </w:rPr>
              <w:t>a-n Artist</w:t>
            </w:r>
            <w:r>
              <w:rPr>
                <w:rFonts w:ascii="Century Gothic" w:hAnsi="Century Gothic"/>
                <w:b/>
                <w:color w:val="000000"/>
                <w:sz w:val="24"/>
                <w:szCs w:val="24"/>
              </w:rPr>
              <w:t xml:space="preserve"> </w:t>
            </w:r>
            <w:r w:rsidRPr="00274957">
              <w:rPr>
                <w:rFonts w:ascii="Century Gothic" w:hAnsi="Century Gothic"/>
                <w:b/>
                <w:color w:val="000000"/>
                <w:sz w:val="24"/>
                <w:szCs w:val="24"/>
              </w:rPr>
              <w:t xml:space="preserve"> members</w:t>
            </w:r>
          </w:p>
        </w:tc>
        <w:tc>
          <w:tcPr>
            <w:tcW w:w="1419" w:type="dxa"/>
            <w:shd w:val="clear" w:color="auto" w:fill="auto"/>
            <w:vAlign w:val="center"/>
          </w:tcPr>
          <w:p w:rsidR="0070724A" w:rsidRPr="00274957" w:rsidRDefault="002A420C" w:rsidP="00E938CF">
            <w:pPr>
              <w:jc w:val="right"/>
            </w:pPr>
            <w:r>
              <w:rPr>
                <w:noProof/>
                <w:lang w:val="en-GB" w:eastAsia="en-GB"/>
              </w:rPr>
              <w:drawing>
                <wp:inline distT="0" distB="0" distL="0" distR="0">
                  <wp:extent cx="946150" cy="668020"/>
                  <wp:effectExtent l="0" t="0" r="6350" b="0"/>
                  <wp:docPr id="4" name="Picture 4" desc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668020"/>
                          </a:xfrm>
                          <a:prstGeom prst="rect">
                            <a:avLst/>
                          </a:prstGeom>
                          <a:noFill/>
                          <a:ln>
                            <a:noFill/>
                          </a:ln>
                        </pic:spPr>
                      </pic:pic>
                    </a:graphicData>
                  </a:graphic>
                </wp:inline>
              </w:drawing>
            </w:r>
          </w:p>
        </w:tc>
        <w:tc>
          <w:tcPr>
            <w:tcW w:w="5150" w:type="dxa"/>
            <w:shd w:val="clear" w:color="auto" w:fill="auto"/>
          </w:tcPr>
          <w:p w:rsidR="0070724A" w:rsidRPr="00274957" w:rsidRDefault="0070724A" w:rsidP="00E938CF">
            <w:pPr>
              <w:pStyle w:val="CompanyName"/>
            </w:pPr>
          </w:p>
        </w:tc>
      </w:tr>
      <w:tr w:rsidR="002E7D24" w:rsidRPr="0094307B" w:rsidTr="00D97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50" w:type="dxa"/>
          <w:trHeight w:val="397"/>
        </w:trPr>
        <w:tc>
          <w:tcPr>
            <w:tcW w:w="11057" w:type="dxa"/>
            <w:gridSpan w:val="3"/>
            <w:tcBorders>
              <w:top w:val="nil"/>
              <w:left w:val="nil"/>
              <w:bottom w:val="nil"/>
              <w:right w:val="nil"/>
            </w:tcBorders>
            <w:shd w:val="clear" w:color="auto" w:fill="000000"/>
            <w:vAlign w:val="center"/>
          </w:tcPr>
          <w:p w:rsidR="002E7D24" w:rsidRPr="002E7D24" w:rsidRDefault="002E7D24" w:rsidP="003B0B56">
            <w:pPr>
              <w:ind w:right="3"/>
              <w:jc w:val="center"/>
              <w:rPr>
                <w:rFonts w:ascii="Century Gothic" w:hAnsi="Century Gothic" w:cs="Tahoma"/>
                <w:b/>
                <w:color w:val="FFFFFF"/>
                <w:sz w:val="28"/>
                <w:szCs w:val="28"/>
              </w:rPr>
            </w:pPr>
            <w:r>
              <w:rPr>
                <w:rFonts w:ascii="Century Gothic" w:hAnsi="Century Gothic" w:cs="Tahoma"/>
                <w:b/>
                <w:color w:val="FFFFFF"/>
                <w:sz w:val="28"/>
                <w:szCs w:val="28"/>
              </w:rPr>
              <w:t>QUALIFYING CRITERIA &amp; STATEMENT OF FACT</w:t>
            </w:r>
          </w:p>
        </w:tc>
      </w:tr>
    </w:tbl>
    <w:p w:rsidR="002E7D24" w:rsidRPr="00457BB8" w:rsidRDefault="002E7D24" w:rsidP="002E7D24">
      <w:pPr>
        <w:rPr>
          <w:rFonts w:ascii="Century Gothic" w:hAnsi="Century Gothic"/>
          <w:sz w:val="4"/>
          <w:szCs w:val="4"/>
        </w:rPr>
      </w:pPr>
    </w:p>
    <w:p w:rsidR="009B04B2" w:rsidRDefault="009B04B2" w:rsidP="00F86F36">
      <w:pPr>
        <w:ind w:right="3"/>
        <w:jc w:val="both"/>
        <w:rPr>
          <w:rFonts w:ascii="Century Gothic" w:hAnsi="Century Gothic" w:cs="Tahoma"/>
          <w:sz w:val="4"/>
          <w:szCs w:val="4"/>
        </w:rPr>
      </w:pP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2E7D24" w:rsidRPr="0094307B" w:rsidTr="002E7D24">
        <w:trPr>
          <w:trHeight w:val="397"/>
        </w:trPr>
        <w:tc>
          <w:tcPr>
            <w:tcW w:w="11056" w:type="dxa"/>
            <w:tcBorders>
              <w:top w:val="single" w:sz="4" w:space="0" w:color="auto"/>
              <w:left w:val="single" w:sz="4" w:space="0" w:color="auto"/>
              <w:bottom w:val="single" w:sz="4" w:space="0" w:color="auto"/>
              <w:right w:val="single" w:sz="4" w:space="0" w:color="auto"/>
            </w:tcBorders>
            <w:shd w:val="clear" w:color="auto" w:fill="8DB3E2"/>
            <w:vAlign w:val="center"/>
          </w:tcPr>
          <w:p w:rsidR="002E7D24" w:rsidRPr="0094307B" w:rsidRDefault="002E7D24" w:rsidP="003B0B56">
            <w:pPr>
              <w:ind w:right="3"/>
              <w:rPr>
                <w:rFonts w:ascii="Century Gothic" w:hAnsi="Century Gothic" w:cs="Tahoma"/>
                <w:b/>
                <w:sz w:val="16"/>
                <w:szCs w:val="16"/>
              </w:rPr>
            </w:pPr>
            <w:r>
              <w:rPr>
                <w:rFonts w:ascii="Century Gothic" w:hAnsi="Century Gothic" w:cs="Tahoma"/>
                <w:b/>
                <w:sz w:val="16"/>
                <w:szCs w:val="16"/>
              </w:rPr>
              <w:t>ELIGIBILITY</w:t>
            </w:r>
          </w:p>
        </w:tc>
      </w:tr>
      <w:tr w:rsidR="002E7D24" w:rsidRPr="002E631F" w:rsidTr="002E7D24">
        <w:trPr>
          <w:trHeight w:val="397"/>
        </w:trPr>
        <w:tc>
          <w:tcPr>
            <w:tcW w:w="11056" w:type="dxa"/>
            <w:tcBorders>
              <w:top w:val="single" w:sz="4" w:space="0" w:color="auto"/>
              <w:left w:val="single" w:sz="4" w:space="0" w:color="auto"/>
              <w:bottom w:val="single" w:sz="4" w:space="0" w:color="auto"/>
              <w:right w:val="single" w:sz="4" w:space="0" w:color="auto"/>
            </w:tcBorders>
            <w:shd w:val="clear" w:color="auto" w:fill="FFFFFF"/>
            <w:vAlign w:val="center"/>
          </w:tcPr>
          <w:p w:rsidR="002E7D24" w:rsidRDefault="002E7D24" w:rsidP="002E7D24">
            <w:pPr>
              <w:jc w:val="both"/>
              <w:rPr>
                <w:rFonts w:ascii="Century Gothic" w:hAnsi="Century Gothic" w:cs="Tahoma"/>
                <w:sz w:val="16"/>
                <w:lang w:val="en-GB"/>
              </w:rPr>
            </w:pPr>
            <w:r w:rsidRPr="002E7D24">
              <w:rPr>
                <w:rFonts w:ascii="Century Gothic" w:hAnsi="Century Gothic" w:cs="Tahoma"/>
                <w:sz w:val="16"/>
                <w:lang w:val="en-GB"/>
              </w:rPr>
              <w:t>This policy is available to all UK based A</w:t>
            </w:r>
            <w:r w:rsidR="00191E8F">
              <w:rPr>
                <w:rFonts w:ascii="Century Gothic" w:hAnsi="Century Gothic" w:cs="Tahoma"/>
                <w:sz w:val="16"/>
                <w:lang w:val="en-GB"/>
              </w:rPr>
              <w:t>rtist</w:t>
            </w:r>
            <w:r w:rsidRPr="002E7D24">
              <w:rPr>
                <w:rFonts w:ascii="Century Gothic" w:hAnsi="Century Gothic" w:cs="Tahoma"/>
                <w:sz w:val="16"/>
                <w:lang w:val="en-GB"/>
              </w:rPr>
              <w:t xml:space="preserve"> members of a-n The Artists’ Information Company in respect of their artistic practice, who comply with the following Qualifying Criteria and Statement of Fact. Other </w:t>
            </w:r>
            <w:r w:rsidR="00191E8F">
              <w:rPr>
                <w:rFonts w:ascii="Century Gothic" w:hAnsi="Century Gothic" w:cs="Tahoma"/>
                <w:sz w:val="16"/>
                <w:lang w:val="en-GB"/>
              </w:rPr>
              <w:t>a-n Artist</w:t>
            </w:r>
            <w:r w:rsidRPr="002E7D24">
              <w:rPr>
                <w:rFonts w:ascii="Century Gothic" w:hAnsi="Century Gothic" w:cs="Tahoma"/>
                <w:sz w:val="16"/>
                <w:lang w:val="en-GB"/>
              </w:rPr>
              <w:t xml:space="preserve"> members should contact Hencilla Canworth for a bespoke quotation.</w:t>
            </w:r>
          </w:p>
          <w:p w:rsidR="005F16ED" w:rsidRPr="002E7D24" w:rsidRDefault="005F16ED" w:rsidP="002E7D24">
            <w:pPr>
              <w:jc w:val="both"/>
              <w:rPr>
                <w:rFonts w:ascii="Century Gothic" w:hAnsi="Century Gothic" w:cs="Tahoma"/>
                <w:sz w:val="16"/>
                <w:szCs w:val="16"/>
              </w:rPr>
            </w:pPr>
          </w:p>
        </w:tc>
      </w:tr>
    </w:tbl>
    <w:p w:rsidR="002E7D24" w:rsidRDefault="002E7D24" w:rsidP="00F86F36">
      <w:pPr>
        <w:ind w:right="3"/>
        <w:jc w:val="both"/>
        <w:rPr>
          <w:rFonts w:ascii="Century Gothic" w:hAnsi="Century Gothic" w:cs="Tahoma"/>
          <w:sz w:val="4"/>
          <w:szCs w:val="4"/>
        </w:rPr>
      </w:pPr>
    </w:p>
    <w:p w:rsidR="002E7D24" w:rsidRDefault="002E7D24" w:rsidP="00F86F36">
      <w:pPr>
        <w:ind w:right="3"/>
        <w:jc w:val="both"/>
        <w:rPr>
          <w:rFonts w:ascii="Century Gothic" w:hAnsi="Century Gothic" w:cs="Tahoma"/>
          <w:sz w:val="4"/>
          <w:szCs w:val="4"/>
        </w:rPr>
      </w:pP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677"/>
      </w:tblGrid>
      <w:tr w:rsidR="002E7D24" w:rsidRPr="0094307B" w:rsidTr="00AC2BCC">
        <w:trPr>
          <w:trHeight w:val="397"/>
        </w:trPr>
        <w:tc>
          <w:tcPr>
            <w:tcW w:w="1105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E7D24" w:rsidRPr="0094307B" w:rsidRDefault="002E7D24" w:rsidP="003B0B56">
            <w:pPr>
              <w:ind w:right="3"/>
              <w:rPr>
                <w:rFonts w:ascii="Century Gothic" w:hAnsi="Century Gothic" w:cs="Tahoma"/>
                <w:b/>
                <w:sz w:val="16"/>
                <w:szCs w:val="16"/>
              </w:rPr>
            </w:pPr>
            <w:r w:rsidRPr="002E7D24">
              <w:rPr>
                <w:rFonts w:ascii="Century Gothic" w:hAnsi="Century Gothic" w:cs="Tahoma"/>
                <w:b/>
                <w:sz w:val="16"/>
                <w:szCs w:val="16"/>
              </w:rPr>
              <w:t>QUALIFYING CRITERIA &amp; STATEMENT OF FACT</w:t>
            </w:r>
          </w:p>
        </w:tc>
      </w:tr>
      <w:tr w:rsidR="002E7D24" w:rsidRPr="002E7D24" w:rsidTr="00AC2BCC">
        <w:trPr>
          <w:trHeight w:val="397"/>
        </w:trPr>
        <w:tc>
          <w:tcPr>
            <w:tcW w:w="1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7D24" w:rsidRPr="002E7D24" w:rsidRDefault="002E7D24" w:rsidP="002E7D24">
            <w:pPr>
              <w:rPr>
                <w:rFonts w:ascii="Century Gothic" w:hAnsi="Century Gothic" w:cs="Tahoma"/>
                <w:sz w:val="16"/>
                <w:lang w:val="en-GB"/>
              </w:rPr>
            </w:pPr>
            <w:r w:rsidRPr="002E7D24">
              <w:rPr>
                <w:rFonts w:ascii="Century Gothic" w:hAnsi="Century Gothic" w:cs="Tahoma"/>
                <w:sz w:val="16"/>
                <w:lang w:val="en-GB"/>
              </w:rPr>
              <w:t>By accepting this insurance you confirm that the facts stated below are true. These statements, and all information you or anyone on your behalf have provided to Hencilla Canworth will be incorporated into and form the basis of the policy.</w:t>
            </w:r>
          </w:p>
          <w:p w:rsidR="002E7D24" w:rsidRPr="002E7D24" w:rsidRDefault="002E7D24" w:rsidP="002E7D24">
            <w:pPr>
              <w:rPr>
                <w:rFonts w:ascii="Century Gothic" w:hAnsi="Century Gothic" w:cs="Tahoma"/>
                <w:sz w:val="12"/>
                <w:lang w:val="en-GB"/>
              </w:rPr>
            </w:pPr>
          </w:p>
          <w:p w:rsidR="002E7D24" w:rsidRDefault="002E7D24" w:rsidP="00CA0357">
            <w:pPr>
              <w:rPr>
                <w:rFonts w:ascii="Century Gothic" w:hAnsi="Century Gothic" w:cs="Tahoma"/>
                <w:sz w:val="16"/>
                <w:lang w:val="en-GB"/>
              </w:rPr>
            </w:pPr>
            <w:r w:rsidRPr="002E7D24">
              <w:rPr>
                <w:rFonts w:ascii="Century Gothic" w:hAnsi="Century Gothic" w:cs="Tahoma"/>
                <w:sz w:val="16"/>
                <w:lang w:val="en-GB"/>
              </w:rPr>
              <w:t>If anything in these statements is not correct, the Underwriters will be entitled to treat this insurance as void.</w:t>
            </w:r>
          </w:p>
          <w:p w:rsidR="00CA0357" w:rsidRPr="00CA0357" w:rsidRDefault="00CA0357" w:rsidP="00CA0357">
            <w:pPr>
              <w:rPr>
                <w:rFonts w:ascii="Century Gothic" w:hAnsi="Century Gothic" w:cs="Tahoma"/>
                <w:sz w:val="8"/>
                <w:szCs w:val="8"/>
              </w:rPr>
            </w:pPr>
          </w:p>
        </w:tc>
      </w:tr>
      <w:tr w:rsidR="00CA0357" w:rsidRPr="00CA0357" w:rsidTr="003B0B56">
        <w:trPr>
          <w:trHeight w:val="397"/>
        </w:trPr>
        <w:tc>
          <w:tcPr>
            <w:tcW w:w="110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0357" w:rsidRPr="00CA0357" w:rsidRDefault="00CA0357" w:rsidP="00C0138C">
            <w:pPr>
              <w:rPr>
                <w:rFonts w:ascii="Century Gothic" w:hAnsi="Century Gothic" w:cs="Tahoma"/>
                <w:b/>
                <w:sz w:val="16"/>
                <w:lang w:val="en-GB"/>
              </w:rPr>
            </w:pPr>
            <w:r w:rsidRPr="00CA0357">
              <w:rPr>
                <w:rFonts w:ascii="Century Gothic" w:hAnsi="Century Gothic" w:cs="Tahoma"/>
                <w:b/>
                <w:sz w:val="16"/>
                <w:lang w:val="en-GB"/>
              </w:rPr>
              <w:t xml:space="preserve">Information </w:t>
            </w:r>
            <w:r w:rsidR="005F16ED" w:rsidRPr="00CA0357">
              <w:rPr>
                <w:rFonts w:ascii="Century Gothic" w:hAnsi="Century Gothic" w:cs="Tahoma"/>
                <w:b/>
                <w:sz w:val="16"/>
                <w:lang w:val="en-GB"/>
              </w:rPr>
              <w:t xml:space="preserve">About </w:t>
            </w:r>
            <w:r w:rsidR="00C0138C">
              <w:rPr>
                <w:rFonts w:ascii="Century Gothic" w:hAnsi="Century Gothic" w:cs="Tahoma"/>
                <w:b/>
                <w:sz w:val="16"/>
                <w:lang w:val="en-GB"/>
              </w:rPr>
              <w:t>The Artwork To Be Insured</w:t>
            </w:r>
          </w:p>
        </w:tc>
      </w:tr>
      <w:tr w:rsidR="00CA0357" w:rsidRPr="002E7D24" w:rsidTr="00D73F60">
        <w:trPr>
          <w:trHeight w:val="283"/>
        </w:trPr>
        <w:tc>
          <w:tcPr>
            <w:tcW w:w="11056" w:type="dxa"/>
            <w:gridSpan w:val="2"/>
            <w:tcBorders>
              <w:top w:val="single" w:sz="4" w:space="0" w:color="auto"/>
              <w:left w:val="single" w:sz="4" w:space="0" w:color="auto"/>
              <w:bottom w:val="nil"/>
              <w:right w:val="single" w:sz="4" w:space="0" w:color="auto"/>
            </w:tcBorders>
            <w:shd w:val="clear" w:color="auto" w:fill="FFFFFF"/>
            <w:vAlign w:val="center"/>
          </w:tcPr>
          <w:p w:rsidR="00CA0357" w:rsidRPr="00CA0357" w:rsidRDefault="00B15D31" w:rsidP="00B15D31">
            <w:pPr>
              <w:rPr>
                <w:rFonts w:ascii="Century Gothic" w:hAnsi="Century Gothic" w:cs="Tahoma"/>
                <w:sz w:val="16"/>
                <w:lang w:val="en-GB"/>
              </w:rPr>
            </w:pPr>
            <w:r w:rsidRPr="00B15D31">
              <w:rPr>
                <w:rFonts w:ascii="Century Gothic" w:hAnsi="Century Gothic" w:cs="Tahoma"/>
                <w:sz w:val="16"/>
              </w:rPr>
              <w:t xml:space="preserve">In respect </w:t>
            </w:r>
            <w:r>
              <w:rPr>
                <w:rFonts w:ascii="Century Gothic" w:hAnsi="Century Gothic" w:cs="Tahoma"/>
                <w:sz w:val="16"/>
              </w:rPr>
              <w:t>of the Artwork, you agree that:</w:t>
            </w:r>
          </w:p>
        </w:tc>
      </w:tr>
      <w:tr w:rsidR="00CA0357" w:rsidRPr="002E7D24" w:rsidTr="00AC2BCC">
        <w:trPr>
          <w:trHeight w:val="397"/>
        </w:trPr>
        <w:tc>
          <w:tcPr>
            <w:tcW w:w="11056" w:type="dxa"/>
            <w:gridSpan w:val="2"/>
            <w:tcBorders>
              <w:top w:val="nil"/>
              <w:left w:val="single" w:sz="4" w:space="0" w:color="auto"/>
              <w:bottom w:val="nil"/>
              <w:right w:val="single" w:sz="4" w:space="0" w:color="auto"/>
            </w:tcBorders>
            <w:shd w:val="clear" w:color="auto" w:fill="FFFFFF"/>
            <w:vAlign w:val="center"/>
          </w:tcPr>
          <w:p w:rsidR="00C0138C" w:rsidRPr="00C0138C" w:rsidRDefault="00C0138C" w:rsidP="00C0138C">
            <w:pPr>
              <w:pStyle w:val="BalloonText"/>
              <w:numPr>
                <w:ilvl w:val="0"/>
                <w:numId w:val="21"/>
              </w:numPr>
              <w:tabs>
                <w:tab w:val="left" w:pos="318"/>
              </w:tabs>
              <w:ind w:left="318" w:hanging="318"/>
              <w:rPr>
                <w:rFonts w:ascii="Century Gothic" w:hAnsi="Century Gothic"/>
                <w:szCs w:val="24"/>
                <w:lang w:val="en-GB"/>
              </w:rPr>
            </w:pPr>
            <w:r w:rsidRPr="00C0138C">
              <w:rPr>
                <w:rFonts w:ascii="Century Gothic" w:hAnsi="Century Gothic"/>
                <w:szCs w:val="24"/>
                <w:lang w:val="en-GB"/>
              </w:rPr>
              <w:t>it does not include any form of precious metals &amp;/or precious stones</w:t>
            </w:r>
          </w:p>
          <w:p w:rsidR="00C0138C" w:rsidRPr="00C0138C" w:rsidRDefault="00C0138C" w:rsidP="00C0138C">
            <w:pPr>
              <w:pStyle w:val="BalloonText"/>
              <w:numPr>
                <w:ilvl w:val="0"/>
                <w:numId w:val="21"/>
              </w:numPr>
              <w:tabs>
                <w:tab w:val="left" w:pos="318"/>
              </w:tabs>
              <w:ind w:left="318" w:hanging="318"/>
              <w:rPr>
                <w:rFonts w:ascii="Century Gothic" w:hAnsi="Century Gothic"/>
                <w:szCs w:val="24"/>
                <w:lang w:val="en-GB"/>
              </w:rPr>
            </w:pPr>
            <w:r w:rsidRPr="00C0138C">
              <w:rPr>
                <w:rFonts w:ascii="Century Gothic" w:hAnsi="Century Gothic"/>
                <w:szCs w:val="24"/>
                <w:lang w:val="en-GB"/>
              </w:rPr>
              <w:t>it will be appropriately packed for transit to minimise the risk of damage</w:t>
            </w:r>
          </w:p>
          <w:p w:rsidR="00C0138C" w:rsidRPr="00C0138C" w:rsidRDefault="00C0138C" w:rsidP="00C0138C">
            <w:pPr>
              <w:pStyle w:val="BalloonText"/>
              <w:numPr>
                <w:ilvl w:val="0"/>
                <w:numId w:val="21"/>
              </w:numPr>
              <w:tabs>
                <w:tab w:val="left" w:pos="318"/>
              </w:tabs>
              <w:ind w:left="318" w:hanging="318"/>
              <w:rPr>
                <w:rFonts w:ascii="Century Gothic" w:hAnsi="Century Gothic"/>
                <w:szCs w:val="24"/>
                <w:lang w:val="en-GB"/>
              </w:rPr>
            </w:pPr>
            <w:r w:rsidRPr="00C0138C">
              <w:rPr>
                <w:rFonts w:ascii="Century Gothic" w:hAnsi="Century Gothic"/>
                <w:szCs w:val="24"/>
                <w:lang w:val="en-GB"/>
              </w:rPr>
              <w:t>in respect of portable items with an individual value exceeding £1,000, appropriate steps have been taken to secure the items during the Exhibition</w:t>
            </w:r>
          </w:p>
          <w:p w:rsidR="00CA0357" w:rsidRPr="00C0138C" w:rsidRDefault="00C0138C" w:rsidP="00C0138C">
            <w:pPr>
              <w:pStyle w:val="BalloonText"/>
              <w:numPr>
                <w:ilvl w:val="0"/>
                <w:numId w:val="21"/>
              </w:numPr>
              <w:tabs>
                <w:tab w:val="left" w:pos="318"/>
              </w:tabs>
              <w:ind w:left="318" w:hanging="318"/>
              <w:rPr>
                <w:rFonts w:ascii="Century Gothic" w:hAnsi="Century Gothic"/>
                <w:szCs w:val="24"/>
                <w:lang w:val="en-GB"/>
              </w:rPr>
            </w:pPr>
            <w:r w:rsidRPr="00C0138C">
              <w:rPr>
                <w:rFonts w:ascii="Century Gothic" w:hAnsi="Century Gothic"/>
                <w:szCs w:val="24"/>
                <w:lang w:val="en-GB"/>
              </w:rPr>
              <w:t>it will be exhibited within a building that will be secured against illegal entry during the periods when the exhibition is closed to the public</w:t>
            </w:r>
          </w:p>
        </w:tc>
      </w:tr>
      <w:tr w:rsidR="00AC2BCC" w:rsidRPr="002E7D24" w:rsidTr="00AC2BCC">
        <w:trPr>
          <w:trHeight w:val="567"/>
        </w:trPr>
        <w:tc>
          <w:tcPr>
            <w:tcW w:w="6379" w:type="dxa"/>
            <w:tcBorders>
              <w:top w:val="nil"/>
              <w:left w:val="single" w:sz="4" w:space="0" w:color="auto"/>
              <w:bottom w:val="single" w:sz="4" w:space="0" w:color="auto"/>
              <w:right w:val="nil"/>
            </w:tcBorders>
            <w:shd w:val="clear" w:color="auto" w:fill="FFFFFF"/>
            <w:vAlign w:val="center"/>
          </w:tcPr>
          <w:p w:rsidR="00AC2BCC" w:rsidRPr="00AC2BCC" w:rsidRDefault="00AC2BCC" w:rsidP="006C46E2">
            <w:pPr>
              <w:pStyle w:val="BodyTextIndent"/>
              <w:spacing w:after="0"/>
              <w:ind w:left="0"/>
              <w:rPr>
                <w:rFonts w:ascii="Century Gothic" w:hAnsi="Century Gothic"/>
                <w:b/>
                <w:i/>
                <w:sz w:val="16"/>
                <w:szCs w:val="19"/>
              </w:rPr>
            </w:pPr>
            <w:r w:rsidRPr="00AC2BCC">
              <w:rPr>
                <w:rFonts w:ascii="Century Gothic" w:hAnsi="Century Gothic"/>
                <w:b/>
                <w:i/>
                <w:sz w:val="16"/>
                <w:szCs w:val="19"/>
              </w:rPr>
              <w:t>Please check this box to confirm you comply with the above statements:</w:t>
            </w:r>
          </w:p>
        </w:tc>
        <w:tc>
          <w:tcPr>
            <w:tcW w:w="4677" w:type="dxa"/>
            <w:tcBorders>
              <w:top w:val="nil"/>
              <w:left w:val="nil"/>
              <w:bottom w:val="single" w:sz="4" w:space="0" w:color="auto"/>
              <w:right w:val="single" w:sz="4" w:space="0" w:color="auto"/>
            </w:tcBorders>
            <w:shd w:val="clear" w:color="auto" w:fill="FFFFFF"/>
            <w:vAlign w:val="center"/>
          </w:tcPr>
          <w:p w:rsidR="00AC2BCC" w:rsidRPr="00AC2BCC" w:rsidRDefault="00AC2BCC" w:rsidP="006C46E2">
            <w:pPr>
              <w:pStyle w:val="BodyTextIndent"/>
              <w:spacing w:after="0"/>
              <w:ind w:left="0"/>
              <w:rPr>
                <w:rFonts w:ascii="Century Gothic" w:hAnsi="Century Gothic"/>
                <w:sz w:val="32"/>
                <w:szCs w:val="32"/>
              </w:rPr>
            </w:pPr>
            <w:r w:rsidRPr="00AC2BCC">
              <w:rPr>
                <w:rFonts w:ascii="Century Gothic" w:hAnsi="Century Gothic"/>
                <w:sz w:val="32"/>
                <w:szCs w:val="32"/>
              </w:rPr>
              <w:fldChar w:fldCharType="begin">
                <w:ffData>
                  <w:name w:val="Check1"/>
                  <w:enabled/>
                  <w:calcOnExit w:val="0"/>
                  <w:checkBox>
                    <w:sizeAuto/>
                    <w:default w:val="0"/>
                    <w:checked w:val="0"/>
                  </w:checkBox>
                </w:ffData>
              </w:fldChar>
            </w:r>
            <w:bookmarkStart w:id="12" w:name="Check1"/>
            <w:r w:rsidRPr="00AC2BCC">
              <w:rPr>
                <w:rFonts w:ascii="Century Gothic" w:hAnsi="Century Gothic"/>
                <w:sz w:val="32"/>
                <w:szCs w:val="32"/>
              </w:rPr>
              <w:instrText xml:space="preserve"> FORMCHECKBOX </w:instrText>
            </w:r>
            <w:r w:rsidR="005114DF" w:rsidRPr="00AC2BCC">
              <w:rPr>
                <w:rFonts w:ascii="Century Gothic" w:hAnsi="Century Gothic"/>
                <w:sz w:val="32"/>
                <w:szCs w:val="32"/>
              </w:rPr>
            </w:r>
            <w:r w:rsidRPr="00AC2BCC">
              <w:rPr>
                <w:rFonts w:ascii="Century Gothic" w:hAnsi="Century Gothic"/>
                <w:sz w:val="32"/>
                <w:szCs w:val="32"/>
              </w:rPr>
              <w:fldChar w:fldCharType="end"/>
            </w:r>
            <w:bookmarkEnd w:id="12"/>
          </w:p>
        </w:tc>
      </w:tr>
      <w:tr w:rsidR="00CA0357" w:rsidRPr="005F16ED" w:rsidTr="003B0B56">
        <w:trPr>
          <w:trHeight w:val="397"/>
        </w:trPr>
        <w:tc>
          <w:tcPr>
            <w:tcW w:w="11056" w:type="dxa"/>
            <w:gridSpan w:val="2"/>
            <w:tcBorders>
              <w:top w:val="nil"/>
              <w:left w:val="single" w:sz="4" w:space="0" w:color="auto"/>
              <w:bottom w:val="single" w:sz="4" w:space="0" w:color="auto"/>
              <w:right w:val="single" w:sz="4" w:space="0" w:color="auto"/>
            </w:tcBorders>
            <w:shd w:val="clear" w:color="auto" w:fill="D9D9D9"/>
            <w:vAlign w:val="center"/>
          </w:tcPr>
          <w:p w:rsidR="00CA0357" w:rsidRPr="005F16ED" w:rsidRDefault="005F16ED" w:rsidP="00CA0357">
            <w:pPr>
              <w:pStyle w:val="BodyTextIndent"/>
              <w:tabs>
                <w:tab w:val="num" w:pos="318"/>
              </w:tabs>
              <w:spacing w:before="120"/>
              <w:ind w:left="176" w:hanging="176"/>
              <w:rPr>
                <w:rFonts w:ascii="Century Gothic" w:hAnsi="Century Gothic"/>
                <w:b/>
                <w:sz w:val="16"/>
                <w:szCs w:val="19"/>
              </w:rPr>
            </w:pPr>
            <w:r w:rsidRPr="005F16ED">
              <w:rPr>
                <w:rFonts w:ascii="Century Gothic" w:hAnsi="Century Gothic"/>
                <w:b/>
                <w:sz w:val="16"/>
                <w:szCs w:val="19"/>
              </w:rPr>
              <w:t>General Disclosure And Material Information</w:t>
            </w:r>
          </w:p>
        </w:tc>
      </w:tr>
      <w:tr w:rsidR="00CA0357" w:rsidRPr="002E7D24" w:rsidTr="00D73F60">
        <w:trPr>
          <w:trHeight w:val="283"/>
        </w:trPr>
        <w:tc>
          <w:tcPr>
            <w:tcW w:w="11056" w:type="dxa"/>
            <w:gridSpan w:val="2"/>
            <w:tcBorders>
              <w:top w:val="single" w:sz="4" w:space="0" w:color="auto"/>
              <w:left w:val="single" w:sz="4" w:space="0" w:color="auto"/>
              <w:bottom w:val="nil"/>
              <w:right w:val="single" w:sz="4" w:space="0" w:color="auto"/>
            </w:tcBorders>
            <w:shd w:val="clear" w:color="auto" w:fill="FFFFFF"/>
            <w:vAlign w:val="center"/>
          </w:tcPr>
          <w:p w:rsidR="00CA0357" w:rsidRPr="00CA0357" w:rsidRDefault="005F16ED" w:rsidP="00D73F60">
            <w:pPr>
              <w:pStyle w:val="BodyTextIndent"/>
              <w:tabs>
                <w:tab w:val="num" w:pos="318"/>
              </w:tabs>
              <w:spacing w:after="0"/>
              <w:ind w:left="176" w:hanging="176"/>
              <w:rPr>
                <w:rFonts w:ascii="Century Gothic" w:hAnsi="Century Gothic"/>
                <w:sz w:val="16"/>
                <w:szCs w:val="19"/>
              </w:rPr>
            </w:pPr>
            <w:r>
              <w:rPr>
                <w:rFonts w:ascii="Century Gothic" w:hAnsi="Century Gothic"/>
                <w:sz w:val="16"/>
                <w:szCs w:val="19"/>
              </w:rPr>
              <w:t>In relation to your artistic practice, you have never:</w:t>
            </w:r>
          </w:p>
        </w:tc>
      </w:tr>
      <w:tr w:rsidR="00CA0357" w:rsidRPr="002E7D24" w:rsidTr="00AC2BCC">
        <w:trPr>
          <w:trHeight w:val="397"/>
        </w:trPr>
        <w:tc>
          <w:tcPr>
            <w:tcW w:w="11056" w:type="dxa"/>
            <w:gridSpan w:val="2"/>
            <w:tcBorders>
              <w:top w:val="nil"/>
              <w:left w:val="single" w:sz="4" w:space="0" w:color="auto"/>
              <w:bottom w:val="nil"/>
              <w:right w:val="single" w:sz="4" w:space="0" w:color="auto"/>
            </w:tcBorders>
            <w:shd w:val="clear" w:color="auto" w:fill="FFFFFF"/>
            <w:vAlign w:val="center"/>
          </w:tcPr>
          <w:p w:rsidR="005F16ED" w:rsidRPr="005F16ED" w:rsidRDefault="005F16ED" w:rsidP="00D73F60">
            <w:pPr>
              <w:numPr>
                <w:ilvl w:val="0"/>
                <w:numId w:val="17"/>
              </w:numPr>
              <w:spacing w:before="80"/>
              <w:ind w:left="318" w:hanging="318"/>
              <w:rPr>
                <w:rFonts w:ascii="Century Gothic" w:hAnsi="Century Gothic" w:cs="Tahoma"/>
                <w:sz w:val="16"/>
              </w:rPr>
            </w:pPr>
            <w:r w:rsidRPr="005F16ED">
              <w:rPr>
                <w:rFonts w:ascii="Century Gothic" w:hAnsi="Century Gothic" w:cs="Tahoma"/>
                <w:sz w:val="16"/>
              </w:rPr>
              <w:t>had an insurance declined, cancelled or renewal refused or had special terms, restrictions or conditions imposed by an insurer</w:t>
            </w:r>
          </w:p>
          <w:p w:rsidR="005F16ED" w:rsidRPr="005F16ED" w:rsidRDefault="005F16ED" w:rsidP="005F16ED">
            <w:pPr>
              <w:numPr>
                <w:ilvl w:val="0"/>
                <w:numId w:val="17"/>
              </w:numPr>
              <w:ind w:left="318" w:hanging="318"/>
              <w:rPr>
                <w:rFonts w:ascii="Century Gothic" w:hAnsi="Century Gothic" w:cs="Tahoma"/>
                <w:sz w:val="16"/>
              </w:rPr>
            </w:pPr>
            <w:r w:rsidRPr="005F16ED">
              <w:rPr>
                <w:rFonts w:ascii="Century Gothic" w:hAnsi="Century Gothic" w:cs="Tahoma"/>
                <w:sz w:val="16"/>
              </w:rPr>
              <w:t>been prosecuted, or have any prosecution pending, under the Health &amp; Safety at Work Act or any similar legislation</w:t>
            </w:r>
          </w:p>
          <w:p w:rsidR="005F16ED" w:rsidRPr="005F16ED" w:rsidRDefault="005F16ED" w:rsidP="005F16ED">
            <w:pPr>
              <w:numPr>
                <w:ilvl w:val="0"/>
                <w:numId w:val="17"/>
              </w:numPr>
              <w:ind w:left="318" w:hanging="318"/>
              <w:rPr>
                <w:rFonts w:ascii="Century Gothic" w:hAnsi="Century Gothic" w:cs="Tahoma"/>
                <w:sz w:val="16"/>
              </w:rPr>
            </w:pPr>
            <w:r w:rsidRPr="005F16ED">
              <w:rPr>
                <w:rFonts w:ascii="Century Gothic" w:hAnsi="Century Gothic" w:cs="Tahoma"/>
                <w:sz w:val="16"/>
              </w:rPr>
              <w:t>been declared bankrupt or been disqualified from being a company director</w:t>
            </w:r>
          </w:p>
          <w:p w:rsidR="005F16ED" w:rsidRPr="005F16ED" w:rsidRDefault="005F16ED" w:rsidP="005F16ED">
            <w:pPr>
              <w:numPr>
                <w:ilvl w:val="0"/>
                <w:numId w:val="17"/>
              </w:numPr>
              <w:ind w:left="318" w:hanging="318"/>
              <w:rPr>
                <w:rFonts w:ascii="Century Gothic" w:hAnsi="Century Gothic" w:cs="Tahoma"/>
                <w:sz w:val="16"/>
              </w:rPr>
            </w:pPr>
            <w:r w:rsidRPr="005F16ED">
              <w:rPr>
                <w:rFonts w:ascii="Century Gothic" w:hAnsi="Century Gothic" w:cs="Tahoma"/>
                <w:sz w:val="16"/>
              </w:rPr>
              <w:t>been involved as owner, director or partner of any company that went into receivership, administration or liquidation</w:t>
            </w:r>
          </w:p>
          <w:p w:rsidR="005F16ED" w:rsidRPr="005F16ED" w:rsidRDefault="005F16ED" w:rsidP="005F16ED">
            <w:pPr>
              <w:pStyle w:val="BalloonText"/>
              <w:numPr>
                <w:ilvl w:val="0"/>
                <w:numId w:val="17"/>
              </w:numPr>
              <w:ind w:left="318" w:hanging="318"/>
              <w:rPr>
                <w:rFonts w:ascii="Century Gothic" w:hAnsi="Century Gothic"/>
                <w:szCs w:val="24"/>
              </w:rPr>
            </w:pPr>
            <w:r w:rsidRPr="005F16ED">
              <w:rPr>
                <w:rFonts w:ascii="Century Gothic" w:hAnsi="Century Gothic"/>
                <w:szCs w:val="24"/>
              </w:rPr>
              <w:t>been the subject of (or have pending) any County Court Judgments</w:t>
            </w:r>
          </w:p>
          <w:p w:rsidR="00CA0357" w:rsidRPr="00CA0357" w:rsidRDefault="005F16ED" w:rsidP="00AC2BCC">
            <w:pPr>
              <w:numPr>
                <w:ilvl w:val="0"/>
                <w:numId w:val="17"/>
              </w:numPr>
              <w:ind w:left="318" w:hanging="318"/>
              <w:rPr>
                <w:rFonts w:ascii="Century Gothic" w:hAnsi="Century Gothic"/>
                <w:sz w:val="16"/>
                <w:szCs w:val="19"/>
              </w:rPr>
            </w:pPr>
            <w:r w:rsidRPr="005F16ED">
              <w:rPr>
                <w:rFonts w:ascii="Century Gothic" w:hAnsi="Century Gothic" w:cs="Tahoma"/>
                <w:sz w:val="16"/>
              </w:rPr>
              <w:t xml:space="preserve">been convicted, or charged (but not yet tried) in respect of any criminal offence    </w:t>
            </w:r>
          </w:p>
        </w:tc>
      </w:tr>
      <w:tr w:rsidR="00AC2BCC" w:rsidRPr="002E7D24" w:rsidTr="00AC2BCC">
        <w:trPr>
          <w:trHeight w:val="567"/>
        </w:trPr>
        <w:tc>
          <w:tcPr>
            <w:tcW w:w="6379" w:type="dxa"/>
            <w:tcBorders>
              <w:top w:val="nil"/>
              <w:left w:val="single" w:sz="4" w:space="0" w:color="auto"/>
              <w:bottom w:val="single" w:sz="4" w:space="0" w:color="auto"/>
              <w:right w:val="nil"/>
            </w:tcBorders>
            <w:shd w:val="clear" w:color="auto" w:fill="FFFFFF"/>
            <w:vAlign w:val="center"/>
          </w:tcPr>
          <w:p w:rsidR="00AC2BCC" w:rsidRPr="00AC2BCC" w:rsidRDefault="00AC2BCC" w:rsidP="003B0B56">
            <w:pPr>
              <w:pStyle w:val="BodyTextIndent"/>
              <w:spacing w:after="0"/>
              <w:ind w:left="0"/>
              <w:rPr>
                <w:rFonts w:ascii="Century Gothic" w:hAnsi="Century Gothic"/>
                <w:b/>
                <w:i/>
                <w:sz w:val="16"/>
                <w:szCs w:val="19"/>
              </w:rPr>
            </w:pPr>
            <w:r w:rsidRPr="00AC2BCC">
              <w:rPr>
                <w:rFonts w:ascii="Century Gothic" w:hAnsi="Century Gothic"/>
                <w:b/>
                <w:i/>
                <w:sz w:val="16"/>
                <w:szCs w:val="19"/>
              </w:rPr>
              <w:t>Please check this box to confirm you comply with the above statements:</w:t>
            </w:r>
          </w:p>
        </w:tc>
        <w:tc>
          <w:tcPr>
            <w:tcW w:w="4677" w:type="dxa"/>
            <w:tcBorders>
              <w:top w:val="nil"/>
              <w:left w:val="nil"/>
              <w:bottom w:val="single" w:sz="4" w:space="0" w:color="auto"/>
              <w:right w:val="single" w:sz="4" w:space="0" w:color="auto"/>
            </w:tcBorders>
            <w:shd w:val="clear" w:color="auto" w:fill="FFFFFF"/>
            <w:vAlign w:val="center"/>
          </w:tcPr>
          <w:p w:rsidR="00AC2BCC" w:rsidRPr="00AC2BCC" w:rsidRDefault="00AC2BCC" w:rsidP="003B0B56">
            <w:pPr>
              <w:pStyle w:val="BodyTextIndent"/>
              <w:spacing w:after="0"/>
              <w:ind w:left="0"/>
              <w:rPr>
                <w:rFonts w:ascii="Century Gothic" w:hAnsi="Century Gothic"/>
                <w:sz w:val="32"/>
                <w:szCs w:val="32"/>
              </w:rPr>
            </w:pPr>
            <w:r w:rsidRPr="00AC2BCC">
              <w:rPr>
                <w:rFonts w:ascii="Century Gothic" w:hAnsi="Century Gothic"/>
                <w:sz w:val="32"/>
                <w:szCs w:val="32"/>
              </w:rPr>
              <w:fldChar w:fldCharType="begin">
                <w:ffData>
                  <w:name w:val="Check1"/>
                  <w:enabled/>
                  <w:calcOnExit w:val="0"/>
                  <w:checkBox>
                    <w:sizeAuto/>
                    <w:default w:val="0"/>
                  </w:checkBox>
                </w:ffData>
              </w:fldChar>
            </w:r>
            <w:r w:rsidRPr="00AC2BCC">
              <w:rPr>
                <w:rFonts w:ascii="Century Gothic" w:hAnsi="Century Gothic"/>
                <w:sz w:val="32"/>
                <w:szCs w:val="32"/>
              </w:rPr>
              <w:instrText xml:space="preserve"> FORMCHECKBOX </w:instrText>
            </w:r>
            <w:r w:rsidRPr="00AC2BCC">
              <w:rPr>
                <w:rFonts w:ascii="Century Gothic" w:hAnsi="Century Gothic"/>
                <w:sz w:val="32"/>
                <w:szCs w:val="32"/>
              </w:rPr>
            </w:r>
            <w:r w:rsidRPr="00AC2BCC">
              <w:rPr>
                <w:rFonts w:ascii="Century Gothic" w:hAnsi="Century Gothic"/>
                <w:sz w:val="32"/>
                <w:szCs w:val="32"/>
              </w:rPr>
              <w:fldChar w:fldCharType="end"/>
            </w:r>
          </w:p>
        </w:tc>
      </w:tr>
      <w:tr w:rsidR="005F16ED" w:rsidRPr="005F16ED" w:rsidTr="003B0B56">
        <w:trPr>
          <w:trHeight w:val="397"/>
        </w:trPr>
        <w:tc>
          <w:tcPr>
            <w:tcW w:w="11056" w:type="dxa"/>
            <w:gridSpan w:val="2"/>
            <w:tcBorders>
              <w:top w:val="nil"/>
              <w:left w:val="single" w:sz="4" w:space="0" w:color="auto"/>
              <w:bottom w:val="single" w:sz="4" w:space="0" w:color="auto"/>
              <w:right w:val="single" w:sz="4" w:space="0" w:color="auto"/>
            </w:tcBorders>
            <w:shd w:val="clear" w:color="auto" w:fill="D9D9D9"/>
            <w:vAlign w:val="center"/>
          </w:tcPr>
          <w:p w:rsidR="005F16ED" w:rsidRPr="005F16ED" w:rsidRDefault="005F16ED" w:rsidP="005F16ED">
            <w:pPr>
              <w:tabs>
                <w:tab w:val="num" w:pos="0"/>
              </w:tabs>
              <w:ind w:left="318" w:hanging="318"/>
              <w:rPr>
                <w:rFonts w:ascii="Century Gothic" w:hAnsi="Century Gothic" w:cs="Tahoma"/>
                <w:b/>
                <w:sz w:val="16"/>
              </w:rPr>
            </w:pPr>
            <w:r w:rsidRPr="005F16ED">
              <w:rPr>
                <w:rFonts w:ascii="Century Gothic" w:hAnsi="Century Gothic" w:cs="Tahoma"/>
                <w:b/>
                <w:sz w:val="16"/>
              </w:rPr>
              <w:t>Information About Previous Claims or Losses</w:t>
            </w:r>
          </w:p>
        </w:tc>
      </w:tr>
      <w:tr w:rsidR="006C46E2" w:rsidRPr="002E7D24" w:rsidTr="00D73F60">
        <w:trPr>
          <w:trHeight w:val="283"/>
        </w:trPr>
        <w:tc>
          <w:tcPr>
            <w:tcW w:w="11056" w:type="dxa"/>
            <w:gridSpan w:val="2"/>
            <w:tcBorders>
              <w:top w:val="single" w:sz="4" w:space="0" w:color="auto"/>
              <w:left w:val="single" w:sz="4" w:space="0" w:color="auto"/>
              <w:bottom w:val="nil"/>
              <w:right w:val="single" w:sz="4" w:space="0" w:color="auto"/>
            </w:tcBorders>
            <w:shd w:val="clear" w:color="auto" w:fill="FFFFFF"/>
            <w:vAlign w:val="center"/>
          </w:tcPr>
          <w:p w:rsidR="005F16ED" w:rsidRPr="005F16ED" w:rsidRDefault="005F16ED" w:rsidP="005F16ED">
            <w:pPr>
              <w:tabs>
                <w:tab w:val="num" w:pos="0"/>
              </w:tabs>
              <w:ind w:left="318" w:hanging="318"/>
              <w:rPr>
                <w:rFonts w:ascii="Century Gothic" w:hAnsi="Century Gothic" w:cs="Tahoma"/>
                <w:sz w:val="16"/>
              </w:rPr>
            </w:pPr>
            <w:r w:rsidRPr="005F16ED">
              <w:rPr>
                <w:rFonts w:ascii="Century Gothic" w:hAnsi="Century Gothic" w:cs="Tahoma"/>
                <w:sz w:val="16"/>
              </w:rPr>
              <w:t xml:space="preserve">In relation to your artistic practice, </w:t>
            </w:r>
            <w:r>
              <w:rPr>
                <w:rFonts w:ascii="Century Gothic" w:hAnsi="Century Gothic" w:cs="Tahoma"/>
                <w:sz w:val="16"/>
              </w:rPr>
              <w:t>in the last 3 years you have not sustained</w:t>
            </w:r>
            <w:r w:rsidRPr="005F16ED">
              <w:rPr>
                <w:rFonts w:ascii="Century Gothic" w:hAnsi="Century Gothic" w:cs="Tahoma"/>
                <w:sz w:val="16"/>
              </w:rPr>
              <w:t>:</w:t>
            </w:r>
          </w:p>
        </w:tc>
      </w:tr>
      <w:tr w:rsidR="005F16ED" w:rsidRPr="00AC2BCC" w:rsidTr="00AC2BCC">
        <w:trPr>
          <w:trHeight w:val="397"/>
        </w:trPr>
        <w:tc>
          <w:tcPr>
            <w:tcW w:w="11056" w:type="dxa"/>
            <w:gridSpan w:val="2"/>
            <w:tcBorders>
              <w:top w:val="nil"/>
              <w:left w:val="single" w:sz="4" w:space="0" w:color="auto"/>
              <w:bottom w:val="nil"/>
              <w:right w:val="single" w:sz="4" w:space="0" w:color="auto"/>
            </w:tcBorders>
            <w:shd w:val="clear" w:color="auto" w:fill="FFFFFF"/>
            <w:vAlign w:val="center"/>
          </w:tcPr>
          <w:p w:rsidR="005F16ED" w:rsidRPr="00AC2BCC" w:rsidRDefault="005F16ED" w:rsidP="00D73F60">
            <w:pPr>
              <w:numPr>
                <w:ilvl w:val="0"/>
                <w:numId w:val="17"/>
              </w:numPr>
              <w:spacing w:before="80"/>
              <w:ind w:left="318" w:hanging="318"/>
              <w:rPr>
                <w:rFonts w:ascii="Century Gothic" w:hAnsi="Century Gothic" w:cs="Tahoma"/>
                <w:sz w:val="16"/>
                <w:szCs w:val="16"/>
              </w:rPr>
            </w:pPr>
            <w:r w:rsidRPr="00AC2BCC">
              <w:rPr>
                <w:rFonts w:ascii="Century Gothic" w:hAnsi="Century Gothic" w:cs="Tahoma"/>
                <w:sz w:val="16"/>
                <w:szCs w:val="16"/>
              </w:rPr>
              <w:t>any single loss or damage to property exceeding £1,000 (whether or not insured)</w:t>
            </w:r>
          </w:p>
          <w:p w:rsidR="00AC2BCC" w:rsidRPr="00AC2BCC" w:rsidRDefault="005F16ED" w:rsidP="00AC2BCC">
            <w:pPr>
              <w:numPr>
                <w:ilvl w:val="0"/>
                <w:numId w:val="17"/>
              </w:numPr>
              <w:ind w:left="318" w:hanging="318"/>
              <w:rPr>
                <w:rFonts w:ascii="Century Gothic" w:hAnsi="Century Gothic" w:cs="Tahoma"/>
                <w:sz w:val="16"/>
                <w:szCs w:val="16"/>
              </w:rPr>
            </w:pPr>
            <w:r w:rsidRPr="00AC2BCC">
              <w:rPr>
                <w:rFonts w:ascii="Century Gothic" w:hAnsi="Century Gothic" w:cs="Tahoma"/>
                <w:sz w:val="16"/>
                <w:szCs w:val="16"/>
              </w:rPr>
              <w:t>any combination of loss or damage to property exceeding £5,000 (whether or not insured)</w:t>
            </w:r>
          </w:p>
        </w:tc>
      </w:tr>
      <w:tr w:rsidR="00AC2BCC" w:rsidRPr="002E7D24" w:rsidTr="003B0B56">
        <w:trPr>
          <w:trHeight w:val="567"/>
        </w:trPr>
        <w:tc>
          <w:tcPr>
            <w:tcW w:w="6379" w:type="dxa"/>
            <w:tcBorders>
              <w:top w:val="nil"/>
              <w:left w:val="single" w:sz="4" w:space="0" w:color="auto"/>
              <w:bottom w:val="single" w:sz="4" w:space="0" w:color="auto"/>
              <w:right w:val="nil"/>
            </w:tcBorders>
            <w:shd w:val="clear" w:color="auto" w:fill="FFFFFF"/>
            <w:vAlign w:val="center"/>
          </w:tcPr>
          <w:p w:rsidR="00AC2BCC" w:rsidRPr="00AC2BCC" w:rsidRDefault="00AC2BCC" w:rsidP="003B0B56">
            <w:pPr>
              <w:pStyle w:val="BodyTextIndent"/>
              <w:spacing w:after="0"/>
              <w:ind w:left="0"/>
              <w:rPr>
                <w:rFonts w:ascii="Century Gothic" w:hAnsi="Century Gothic"/>
                <w:b/>
                <w:i/>
                <w:sz w:val="16"/>
                <w:szCs w:val="19"/>
              </w:rPr>
            </w:pPr>
            <w:r w:rsidRPr="00AC2BCC">
              <w:rPr>
                <w:rFonts w:ascii="Century Gothic" w:hAnsi="Century Gothic"/>
                <w:b/>
                <w:i/>
                <w:sz w:val="16"/>
                <w:szCs w:val="19"/>
              </w:rPr>
              <w:t>Please check this box to confirm you comply with the above statements:</w:t>
            </w:r>
          </w:p>
        </w:tc>
        <w:tc>
          <w:tcPr>
            <w:tcW w:w="4677" w:type="dxa"/>
            <w:tcBorders>
              <w:top w:val="nil"/>
              <w:left w:val="nil"/>
              <w:bottom w:val="single" w:sz="4" w:space="0" w:color="auto"/>
              <w:right w:val="single" w:sz="4" w:space="0" w:color="auto"/>
            </w:tcBorders>
            <w:shd w:val="clear" w:color="auto" w:fill="FFFFFF"/>
            <w:vAlign w:val="center"/>
          </w:tcPr>
          <w:p w:rsidR="00AC2BCC" w:rsidRPr="00AC2BCC" w:rsidRDefault="00AC2BCC" w:rsidP="003B0B56">
            <w:pPr>
              <w:pStyle w:val="BodyTextIndent"/>
              <w:spacing w:after="0"/>
              <w:ind w:left="0"/>
              <w:rPr>
                <w:rFonts w:ascii="Century Gothic" w:hAnsi="Century Gothic"/>
                <w:sz w:val="32"/>
                <w:szCs w:val="32"/>
              </w:rPr>
            </w:pPr>
            <w:r w:rsidRPr="00AC2BCC">
              <w:rPr>
                <w:rFonts w:ascii="Century Gothic" w:hAnsi="Century Gothic"/>
                <w:sz w:val="32"/>
                <w:szCs w:val="32"/>
              </w:rPr>
              <w:fldChar w:fldCharType="begin">
                <w:ffData>
                  <w:name w:val="Check1"/>
                  <w:enabled/>
                  <w:calcOnExit w:val="0"/>
                  <w:checkBox>
                    <w:sizeAuto/>
                    <w:default w:val="0"/>
                    <w:checked w:val="0"/>
                  </w:checkBox>
                </w:ffData>
              </w:fldChar>
            </w:r>
            <w:r w:rsidRPr="00AC2BCC">
              <w:rPr>
                <w:rFonts w:ascii="Century Gothic" w:hAnsi="Century Gothic"/>
                <w:sz w:val="32"/>
                <w:szCs w:val="32"/>
              </w:rPr>
              <w:instrText xml:space="preserve"> FORMCHECKBOX </w:instrText>
            </w:r>
            <w:r w:rsidR="00800313" w:rsidRPr="00AC2BCC">
              <w:rPr>
                <w:rFonts w:ascii="Century Gothic" w:hAnsi="Century Gothic"/>
                <w:sz w:val="32"/>
                <w:szCs w:val="32"/>
              </w:rPr>
            </w:r>
            <w:r w:rsidRPr="00AC2BCC">
              <w:rPr>
                <w:rFonts w:ascii="Century Gothic" w:hAnsi="Century Gothic"/>
                <w:sz w:val="32"/>
                <w:szCs w:val="32"/>
              </w:rPr>
              <w:fldChar w:fldCharType="end"/>
            </w:r>
          </w:p>
        </w:tc>
      </w:tr>
    </w:tbl>
    <w:p w:rsidR="002E7D24" w:rsidRDefault="002E7D24" w:rsidP="00F86F36">
      <w:pPr>
        <w:ind w:right="3"/>
        <w:jc w:val="both"/>
        <w:rPr>
          <w:rFonts w:ascii="Century Gothic" w:hAnsi="Century Gothic" w:cs="Tahoma"/>
          <w:sz w:val="4"/>
          <w:szCs w:val="4"/>
        </w:rPr>
      </w:pPr>
    </w:p>
    <w:p w:rsidR="00AC2BCC" w:rsidRDefault="00AC2BCC" w:rsidP="00F86F36">
      <w:pPr>
        <w:ind w:right="3"/>
        <w:jc w:val="both"/>
        <w:rPr>
          <w:rFonts w:ascii="Century Gothic" w:hAnsi="Century Gothic" w:cs="Tahoma"/>
          <w:sz w:val="4"/>
          <w:szCs w:val="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23"/>
        <w:gridCol w:w="708"/>
        <w:gridCol w:w="549"/>
        <w:gridCol w:w="1276"/>
        <w:gridCol w:w="1720"/>
        <w:gridCol w:w="141"/>
        <w:gridCol w:w="1418"/>
        <w:gridCol w:w="701"/>
        <w:gridCol w:w="1000"/>
        <w:gridCol w:w="567"/>
      </w:tblGrid>
      <w:tr w:rsidR="00B34A31" w:rsidRPr="0094307B" w:rsidTr="00395D42">
        <w:trPr>
          <w:trHeight w:val="397"/>
        </w:trPr>
        <w:tc>
          <w:tcPr>
            <w:tcW w:w="11057" w:type="dxa"/>
            <w:gridSpan w:val="11"/>
            <w:tcBorders>
              <w:top w:val="single" w:sz="4" w:space="0" w:color="auto"/>
              <w:left w:val="single" w:sz="4" w:space="0" w:color="auto"/>
              <w:bottom w:val="single" w:sz="4" w:space="0" w:color="auto"/>
              <w:right w:val="single" w:sz="4" w:space="0" w:color="auto"/>
            </w:tcBorders>
            <w:shd w:val="clear" w:color="auto" w:fill="8DB3E2"/>
            <w:vAlign w:val="center"/>
          </w:tcPr>
          <w:p w:rsidR="00B34A31" w:rsidRPr="0094307B" w:rsidRDefault="00B34A31" w:rsidP="00395D42">
            <w:pPr>
              <w:ind w:right="-798"/>
              <w:rPr>
                <w:rFonts w:ascii="Century Gothic" w:hAnsi="Century Gothic" w:cs="Tahoma"/>
                <w:b/>
                <w:sz w:val="16"/>
                <w:szCs w:val="16"/>
              </w:rPr>
            </w:pPr>
            <w:r>
              <w:rPr>
                <w:rFonts w:ascii="Century Gothic" w:hAnsi="Century Gothic" w:cs="Tahoma"/>
                <w:b/>
                <w:sz w:val="16"/>
                <w:szCs w:val="16"/>
              </w:rPr>
              <w:t>PAYMENT INSTRUCTIONS</w:t>
            </w:r>
          </w:p>
        </w:tc>
      </w:tr>
      <w:tr w:rsidR="00395D42" w:rsidRPr="002E7D24" w:rsidTr="00395D42">
        <w:trPr>
          <w:trHeight w:val="283"/>
        </w:trPr>
        <w:tc>
          <w:tcPr>
            <w:tcW w:w="11057" w:type="dxa"/>
            <w:gridSpan w:val="11"/>
            <w:tcBorders>
              <w:top w:val="single" w:sz="4" w:space="0" w:color="auto"/>
              <w:left w:val="single" w:sz="4" w:space="0" w:color="auto"/>
              <w:bottom w:val="nil"/>
              <w:right w:val="single" w:sz="4" w:space="0" w:color="auto"/>
            </w:tcBorders>
            <w:shd w:val="clear" w:color="auto" w:fill="FFFFFF"/>
            <w:vAlign w:val="center"/>
          </w:tcPr>
          <w:p w:rsidR="00B34A31" w:rsidRPr="00CA0357" w:rsidRDefault="00B34A31" w:rsidP="00395D42">
            <w:pPr>
              <w:rPr>
                <w:rFonts w:ascii="Century Gothic" w:hAnsi="Century Gothic" w:cs="Tahoma"/>
                <w:sz w:val="8"/>
                <w:szCs w:val="8"/>
              </w:rPr>
            </w:pPr>
            <w:r>
              <w:rPr>
                <w:rFonts w:ascii="Century Gothic" w:hAnsi="Century Gothic" w:cs="Tahoma"/>
                <w:sz w:val="16"/>
                <w:lang w:val="en-GB"/>
              </w:rPr>
              <w:t>I wish to pay by (please tick as appropriate):</w:t>
            </w:r>
          </w:p>
        </w:tc>
      </w:tr>
      <w:tr w:rsidR="00395D42" w:rsidRPr="002E7D24" w:rsidTr="00395D42">
        <w:trPr>
          <w:trHeight w:val="454"/>
        </w:trPr>
        <w:tc>
          <w:tcPr>
            <w:tcW w:w="454" w:type="dxa"/>
            <w:tcBorders>
              <w:top w:val="nil"/>
              <w:left w:val="single" w:sz="4" w:space="0" w:color="auto"/>
              <w:bottom w:val="nil"/>
              <w:right w:val="nil"/>
            </w:tcBorders>
            <w:shd w:val="clear" w:color="auto" w:fill="FFFFFF"/>
            <w:vAlign w:val="center"/>
          </w:tcPr>
          <w:p w:rsidR="003504BB" w:rsidRDefault="003504BB" w:rsidP="003B0B56">
            <w:pPr>
              <w:rPr>
                <w:rFonts w:ascii="Century Gothic" w:hAnsi="Century Gothic" w:cs="Tahoma"/>
                <w:sz w:val="16"/>
                <w:lang w:val="en-GB"/>
              </w:rPr>
            </w:pPr>
            <w:r>
              <w:rPr>
                <w:rFonts w:ascii="Century Gothic" w:hAnsi="Century Gothic" w:cs="Tahoma"/>
                <w:sz w:val="16"/>
                <w:lang w:val="en-GB"/>
              </w:rPr>
              <w:t>i)</w:t>
            </w:r>
          </w:p>
        </w:tc>
        <w:tc>
          <w:tcPr>
            <w:tcW w:w="9036" w:type="dxa"/>
            <w:gridSpan w:val="8"/>
            <w:tcBorders>
              <w:top w:val="nil"/>
              <w:left w:val="nil"/>
              <w:bottom w:val="nil"/>
              <w:right w:val="nil"/>
            </w:tcBorders>
            <w:shd w:val="clear" w:color="auto" w:fill="FFFFFF"/>
            <w:vAlign w:val="center"/>
          </w:tcPr>
          <w:p w:rsidR="003504BB" w:rsidRDefault="003504BB" w:rsidP="003B0B56">
            <w:pPr>
              <w:rPr>
                <w:rFonts w:ascii="Century Gothic" w:hAnsi="Century Gothic" w:cs="Tahoma"/>
                <w:sz w:val="16"/>
                <w:lang w:val="en-GB"/>
              </w:rPr>
            </w:pPr>
            <w:r>
              <w:rPr>
                <w:rFonts w:ascii="Century Gothic" w:hAnsi="Century Gothic" w:cs="Tahoma"/>
                <w:sz w:val="16"/>
                <w:lang w:val="en-GB"/>
              </w:rPr>
              <w:t xml:space="preserve">Payment in full by cheque (enclosed) payable to </w:t>
            </w:r>
            <w:r w:rsidRPr="003504BB">
              <w:rPr>
                <w:rFonts w:ascii="Century Gothic" w:hAnsi="Century Gothic" w:cs="Tahoma"/>
                <w:b/>
                <w:sz w:val="16"/>
                <w:lang w:val="en-GB"/>
              </w:rPr>
              <w:t>Hencilla Canworth Limited</w:t>
            </w:r>
            <w:r>
              <w:rPr>
                <w:rFonts w:ascii="Century Gothic" w:hAnsi="Century Gothic" w:cs="Tahoma"/>
                <w:b/>
                <w:sz w:val="16"/>
                <w:lang w:val="en-GB"/>
              </w:rPr>
              <w:t>:</w:t>
            </w:r>
          </w:p>
        </w:tc>
        <w:tc>
          <w:tcPr>
            <w:tcW w:w="1567" w:type="dxa"/>
            <w:gridSpan w:val="2"/>
            <w:tcBorders>
              <w:top w:val="nil"/>
              <w:left w:val="nil"/>
              <w:bottom w:val="nil"/>
              <w:right w:val="single" w:sz="4" w:space="0" w:color="auto"/>
            </w:tcBorders>
            <w:shd w:val="clear" w:color="auto" w:fill="FFFFFF"/>
            <w:vAlign w:val="center"/>
          </w:tcPr>
          <w:p w:rsidR="003504BB" w:rsidRDefault="009A2C62" w:rsidP="003B0B56">
            <w:pPr>
              <w:rPr>
                <w:rFonts w:ascii="Century Gothic" w:hAnsi="Century Gothic" w:cs="Tahoma"/>
                <w:sz w:val="16"/>
                <w:lang w:val="en-GB"/>
              </w:rPr>
            </w:pPr>
            <w:r w:rsidRPr="00AC2BCC">
              <w:rPr>
                <w:rFonts w:ascii="Century Gothic" w:hAnsi="Century Gothic"/>
                <w:sz w:val="32"/>
                <w:szCs w:val="32"/>
              </w:rPr>
              <w:fldChar w:fldCharType="begin">
                <w:ffData>
                  <w:name w:val="Check1"/>
                  <w:enabled/>
                  <w:calcOnExit w:val="0"/>
                  <w:checkBox>
                    <w:sizeAuto/>
                    <w:default w:val="0"/>
                    <w:checked w:val="0"/>
                  </w:checkBox>
                </w:ffData>
              </w:fldChar>
            </w:r>
            <w:r w:rsidRPr="00AC2BCC">
              <w:rPr>
                <w:rFonts w:ascii="Century Gothic" w:hAnsi="Century Gothic"/>
                <w:sz w:val="32"/>
                <w:szCs w:val="32"/>
              </w:rPr>
              <w:instrText xml:space="preserve"> FORMCHECKBOX </w:instrText>
            </w:r>
            <w:r w:rsidRPr="00AC2BCC">
              <w:rPr>
                <w:rFonts w:ascii="Century Gothic" w:hAnsi="Century Gothic"/>
                <w:sz w:val="32"/>
                <w:szCs w:val="32"/>
              </w:rPr>
            </w:r>
            <w:r w:rsidRPr="00AC2BCC">
              <w:rPr>
                <w:rFonts w:ascii="Century Gothic" w:hAnsi="Century Gothic"/>
                <w:sz w:val="32"/>
                <w:szCs w:val="32"/>
              </w:rPr>
              <w:fldChar w:fldCharType="end"/>
            </w:r>
          </w:p>
        </w:tc>
      </w:tr>
      <w:tr w:rsidR="00395D42" w:rsidRPr="0094307B" w:rsidTr="00395D42">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504BB">
            <w:pPr>
              <w:rPr>
                <w:rFonts w:ascii="Century Gothic" w:hAnsi="Century Gothic" w:cs="Tahoma"/>
                <w:sz w:val="16"/>
                <w:lang w:val="en-GB"/>
              </w:rPr>
            </w:pPr>
            <w:r>
              <w:rPr>
                <w:rFonts w:ascii="Century Gothic" w:hAnsi="Century Gothic" w:cs="Tahoma"/>
                <w:sz w:val="16"/>
                <w:lang w:val="en-GB"/>
              </w:rPr>
              <w:t>ii)</w:t>
            </w:r>
          </w:p>
        </w:tc>
        <w:tc>
          <w:tcPr>
            <w:tcW w:w="9036" w:type="dxa"/>
            <w:gridSpan w:val="8"/>
            <w:tcBorders>
              <w:top w:val="nil"/>
              <w:left w:val="nil"/>
              <w:bottom w:val="nil"/>
              <w:right w:val="nil"/>
            </w:tcBorders>
            <w:shd w:val="clear" w:color="auto" w:fill="FFFFFF"/>
            <w:vAlign w:val="center"/>
          </w:tcPr>
          <w:p w:rsidR="003504BB" w:rsidRPr="009B6428" w:rsidRDefault="003504BB" w:rsidP="009B6428">
            <w:pPr>
              <w:widowControl w:val="0"/>
              <w:tabs>
                <w:tab w:val="left" w:pos="3510"/>
                <w:tab w:val="decimal" w:pos="5850"/>
              </w:tabs>
              <w:autoSpaceDE w:val="0"/>
              <w:autoSpaceDN w:val="0"/>
              <w:adjustRightInd w:val="0"/>
              <w:rPr>
                <w:rFonts w:ascii="Century Gothic" w:hAnsi="Century Gothic" w:cs="Tahoma"/>
                <w:sz w:val="16"/>
                <w:szCs w:val="16"/>
              </w:rPr>
            </w:pPr>
            <w:r w:rsidRPr="009B6428">
              <w:rPr>
                <w:rFonts w:ascii="Century Gothic" w:hAnsi="Century Gothic" w:cs="Tahoma"/>
                <w:sz w:val="16"/>
                <w:szCs w:val="16"/>
              </w:rPr>
              <w:t>Credit or Debit Card</w:t>
            </w:r>
            <w:r w:rsidRPr="009B6428">
              <w:rPr>
                <w:rFonts w:ascii="Century Gothic" w:hAnsi="Century Gothic" w:cs="Tahoma"/>
                <w:b/>
                <w:sz w:val="16"/>
                <w:szCs w:val="16"/>
              </w:rPr>
              <w:t xml:space="preserve"> </w:t>
            </w:r>
            <w:r w:rsidRPr="009B6428">
              <w:rPr>
                <w:rFonts w:ascii="Century Gothic" w:hAnsi="Century Gothic" w:cs="Tahoma"/>
                <w:sz w:val="16"/>
                <w:szCs w:val="16"/>
              </w:rPr>
              <w:t>(other than American Express or Electron)</w:t>
            </w:r>
            <w:r w:rsidRPr="009B6428">
              <w:rPr>
                <w:rFonts w:ascii="Century Gothic" w:hAnsi="Century Gothic" w:cs="Tahoma"/>
                <w:b/>
                <w:sz w:val="16"/>
                <w:szCs w:val="16"/>
              </w:rPr>
              <w:t xml:space="preserve"> </w:t>
            </w:r>
            <w:r w:rsidRPr="009B6428">
              <w:rPr>
                <w:rFonts w:ascii="Century Gothic" w:hAnsi="Century Gothic" w:cs="Tahoma"/>
                <w:sz w:val="16"/>
                <w:szCs w:val="16"/>
              </w:rPr>
              <w:t>detailed below:</w:t>
            </w:r>
          </w:p>
        </w:tc>
        <w:tc>
          <w:tcPr>
            <w:tcW w:w="1567" w:type="dxa"/>
            <w:gridSpan w:val="2"/>
            <w:tcBorders>
              <w:top w:val="nil"/>
              <w:left w:val="nil"/>
              <w:bottom w:val="nil"/>
              <w:right w:val="single" w:sz="4" w:space="0" w:color="auto"/>
            </w:tcBorders>
            <w:shd w:val="clear" w:color="auto" w:fill="FFFFFF"/>
            <w:vAlign w:val="center"/>
          </w:tcPr>
          <w:p w:rsidR="003504BB" w:rsidRPr="003504BB" w:rsidRDefault="009A2C62" w:rsidP="003504BB">
            <w:pPr>
              <w:rPr>
                <w:rFonts w:ascii="Century Gothic" w:hAnsi="Century Gothic" w:cs="Tahoma"/>
                <w:sz w:val="16"/>
                <w:lang w:val="en-GB"/>
              </w:rPr>
            </w:pPr>
            <w:r w:rsidRPr="00AC2BCC">
              <w:rPr>
                <w:rFonts w:ascii="Century Gothic" w:hAnsi="Century Gothic"/>
                <w:sz w:val="32"/>
                <w:szCs w:val="32"/>
              </w:rPr>
              <w:fldChar w:fldCharType="begin">
                <w:ffData>
                  <w:name w:val="Check1"/>
                  <w:enabled/>
                  <w:calcOnExit w:val="0"/>
                  <w:checkBox>
                    <w:sizeAuto/>
                    <w:default w:val="0"/>
                    <w:checked w:val="0"/>
                  </w:checkBox>
                </w:ffData>
              </w:fldChar>
            </w:r>
            <w:r w:rsidRPr="00AC2BCC">
              <w:rPr>
                <w:rFonts w:ascii="Century Gothic" w:hAnsi="Century Gothic"/>
                <w:sz w:val="32"/>
                <w:szCs w:val="32"/>
              </w:rPr>
              <w:instrText xml:space="preserve"> FORMCHECKBOX </w:instrText>
            </w:r>
            <w:r w:rsidRPr="00AC2BCC">
              <w:rPr>
                <w:rFonts w:ascii="Century Gothic" w:hAnsi="Century Gothic"/>
                <w:sz w:val="32"/>
                <w:szCs w:val="32"/>
              </w:rPr>
            </w:r>
            <w:r w:rsidRPr="00AC2BCC">
              <w:rPr>
                <w:rFonts w:ascii="Century Gothic" w:hAnsi="Century Gothic"/>
                <w:sz w:val="32"/>
                <w:szCs w:val="32"/>
              </w:rPr>
              <w:fldChar w:fldCharType="end"/>
            </w:r>
          </w:p>
        </w:tc>
      </w:tr>
      <w:tr w:rsidR="003504BB" w:rsidRPr="00395D42" w:rsidTr="00395D42">
        <w:trPr>
          <w:trHeight w:val="57"/>
        </w:trPr>
        <w:tc>
          <w:tcPr>
            <w:tcW w:w="11057" w:type="dxa"/>
            <w:gridSpan w:val="11"/>
            <w:tcBorders>
              <w:top w:val="nil"/>
              <w:left w:val="single" w:sz="4" w:space="0" w:color="auto"/>
              <w:bottom w:val="nil"/>
              <w:right w:val="single" w:sz="4" w:space="0" w:color="auto"/>
            </w:tcBorders>
            <w:shd w:val="clear" w:color="auto" w:fill="FFFFFF"/>
            <w:vAlign w:val="center"/>
          </w:tcPr>
          <w:p w:rsidR="003504BB" w:rsidRPr="00395D42" w:rsidRDefault="003504BB" w:rsidP="003504BB">
            <w:pPr>
              <w:rPr>
                <w:rFonts w:ascii="Century Gothic" w:hAnsi="Century Gothic" w:cs="Tahoma"/>
                <w:sz w:val="4"/>
                <w:szCs w:val="4"/>
                <w:lang w:val="en-GB"/>
              </w:rPr>
            </w:pPr>
          </w:p>
        </w:tc>
      </w:tr>
      <w:tr w:rsidR="00395D42" w:rsidRPr="0094307B" w:rsidTr="00395D42">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B0B56">
            <w:pPr>
              <w:rPr>
                <w:rFonts w:ascii="Century Gothic" w:hAnsi="Century Gothic" w:cs="Tahoma"/>
                <w:sz w:val="16"/>
                <w:lang w:val="en-GB"/>
              </w:rPr>
            </w:pPr>
          </w:p>
        </w:tc>
        <w:tc>
          <w:tcPr>
            <w:tcW w:w="2523" w:type="dxa"/>
            <w:tcBorders>
              <w:top w:val="nil"/>
              <w:left w:val="nil"/>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Cardholders Name: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6C16CF" w:rsidP="003B0B56">
            <w:pPr>
              <w:rPr>
                <w:rFonts w:ascii="Century Gothic" w:hAnsi="Century Gothic" w:cs="Tahoma"/>
                <w:sz w:val="16"/>
                <w:lang w:val="en-GB"/>
              </w:rPr>
            </w:pPr>
            <w:r>
              <w:rPr>
                <w:rFonts w:ascii="Century Gothic" w:hAnsi="Century Gothic" w:cs="Tahoma"/>
                <w:sz w:val="16"/>
                <w:lang w:val="en-GB"/>
              </w:rPr>
              <w:fldChar w:fldCharType="begin">
                <w:ffData>
                  <w:name w:val="Text1"/>
                  <w:enabled/>
                  <w:calcOnExit w:val="0"/>
                  <w:textInput>
                    <w:maxLength w:val="50"/>
                  </w:textInput>
                </w:ffData>
              </w:fldChar>
            </w:r>
            <w:bookmarkStart w:id="13" w:name="Text1"/>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3"/>
          </w:p>
        </w:tc>
        <w:tc>
          <w:tcPr>
            <w:tcW w:w="567" w:type="dxa"/>
            <w:tcBorders>
              <w:top w:val="nil"/>
              <w:left w:val="single" w:sz="4" w:space="0" w:color="auto"/>
              <w:bottom w:val="nil"/>
              <w:right w:val="single" w:sz="4" w:space="0" w:color="auto"/>
            </w:tcBorders>
            <w:shd w:val="clear" w:color="auto" w:fill="FFFFFF"/>
            <w:vAlign w:val="center"/>
          </w:tcPr>
          <w:p w:rsidR="003504BB" w:rsidRPr="003504BB" w:rsidRDefault="003504BB" w:rsidP="00395D42">
            <w:pPr>
              <w:ind w:left="-44"/>
              <w:rPr>
                <w:rFonts w:ascii="Century Gothic" w:hAnsi="Century Gothic" w:cs="Tahoma"/>
                <w:sz w:val="16"/>
                <w:lang w:val="en-GB"/>
              </w:rPr>
            </w:pPr>
          </w:p>
        </w:tc>
      </w:tr>
      <w:tr w:rsidR="00395D42" w:rsidRPr="00395D42" w:rsidTr="00395D42">
        <w:trPr>
          <w:trHeight w:val="57"/>
        </w:trPr>
        <w:tc>
          <w:tcPr>
            <w:tcW w:w="454" w:type="dxa"/>
            <w:tcBorders>
              <w:top w:val="nil"/>
              <w:left w:val="single" w:sz="4" w:space="0" w:color="auto"/>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2523" w:type="dxa"/>
            <w:tcBorders>
              <w:top w:val="nil"/>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7513" w:type="dxa"/>
            <w:gridSpan w:val="8"/>
            <w:tcBorders>
              <w:top w:val="single" w:sz="4" w:space="0" w:color="auto"/>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567" w:type="dxa"/>
            <w:tcBorders>
              <w:top w:val="nil"/>
              <w:left w:val="nil"/>
              <w:bottom w:val="nil"/>
              <w:right w:val="single" w:sz="4" w:space="0" w:color="auto"/>
            </w:tcBorders>
            <w:shd w:val="clear" w:color="auto" w:fill="FFFFFF"/>
            <w:vAlign w:val="center"/>
          </w:tcPr>
          <w:p w:rsidR="00395D42" w:rsidRPr="00395D42" w:rsidRDefault="00395D42" w:rsidP="00395D42">
            <w:pPr>
              <w:ind w:left="-44"/>
              <w:rPr>
                <w:rFonts w:ascii="Century Gothic" w:hAnsi="Century Gothic" w:cs="Tahoma"/>
                <w:sz w:val="4"/>
                <w:szCs w:val="4"/>
                <w:lang w:val="en-GB"/>
              </w:rPr>
            </w:pPr>
          </w:p>
        </w:tc>
      </w:tr>
      <w:tr w:rsidR="00395D42" w:rsidRPr="0094307B" w:rsidTr="00395D42">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B0B56">
            <w:pPr>
              <w:rPr>
                <w:rFonts w:ascii="Century Gothic" w:hAnsi="Century Gothic" w:cs="Tahoma"/>
                <w:sz w:val="16"/>
                <w:lang w:val="en-GB"/>
              </w:rPr>
            </w:pPr>
          </w:p>
        </w:tc>
        <w:tc>
          <w:tcPr>
            <w:tcW w:w="2523" w:type="dxa"/>
            <w:tcBorders>
              <w:top w:val="nil"/>
              <w:left w:val="nil"/>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Card Number:</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6C16CF" w:rsidP="003B0B56">
            <w:pPr>
              <w:rPr>
                <w:rFonts w:ascii="Century Gothic" w:hAnsi="Century Gothic" w:cs="Tahoma"/>
                <w:sz w:val="16"/>
                <w:lang w:val="en-GB"/>
              </w:rPr>
            </w:pPr>
            <w:r>
              <w:rPr>
                <w:rFonts w:ascii="Century Gothic" w:hAnsi="Century Gothic" w:cs="Tahoma"/>
                <w:sz w:val="16"/>
                <w:lang w:val="en-GB"/>
              </w:rPr>
              <w:fldChar w:fldCharType="begin">
                <w:ffData>
                  <w:name w:val="Text2"/>
                  <w:enabled/>
                  <w:calcOnExit w:val="0"/>
                  <w:textInput>
                    <w:type w:val="number"/>
                    <w:maxLength w:val="20"/>
                  </w:textInput>
                </w:ffData>
              </w:fldChar>
            </w:r>
            <w:bookmarkStart w:id="14" w:name="Text2"/>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4"/>
          </w:p>
        </w:tc>
        <w:tc>
          <w:tcPr>
            <w:tcW w:w="567" w:type="dxa"/>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p>
        </w:tc>
      </w:tr>
      <w:tr w:rsidR="00395D42" w:rsidRPr="00395D42" w:rsidTr="00D73F60">
        <w:trPr>
          <w:trHeight w:val="20"/>
        </w:trPr>
        <w:tc>
          <w:tcPr>
            <w:tcW w:w="454" w:type="dxa"/>
            <w:tcBorders>
              <w:top w:val="nil"/>
              <w:left w:val="single" w:sz="4" w:space="0" w:color="auto"/>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2523" w:type="dxa"/>
            <w:tcBorders>
              <w:top w:val="nil"/>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7513" w:type="dxa"/>
            <w:gridSpan w:val="8"/>
            <w:tcBorders>
              <w:top w:val="single" w:sz="4" w:space="0" w:color="auto"/>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567" w:type="dxa"/>
            <w:tcBorders>
              <w:top w:val="nil"/>
              <w:left w:val="nil"/>
              <w:bottom w:val="nil"/>
              <w:right w:val="single" w:sz="4" w:space="0" w:color="auto"/>
            </w:tcBorders>
            <w:shd w:val="clear" w:color="auto" w:fill="FFFFFF"/>
            <w:vAlign w:val="center"/>
          </w:tcPr>
          <w:p w:rsidR="00395D42" w:rsidRPr="00395D42" w:rsidRDefault="00395D42" w:rsidP="003B0B56">
            <w:pPr>
              <w:rPr>
                <w:rFonts w:ascii="Century Gothic" w:hAnsi="Century Gothic" w:cs="Tahoma"/>
                <w:sz w:val="4"/>
                <w:szCs w:val="4"/>
                <w:lang w:val="en-GB"/>
              </w:rPr>
            </w:pPr>
          </w:p>
        </w:tc>
      </w:tr>
      <w:tr w:rsidR="00395D42" w:rsidRPr="0094307B" w:rsidTr="00D73F60">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B0B56">
            <w:pPr>
              <w:rPr>
                <w:rFonts w:ascii="Century Gothic" w:hAnsi="Century Gothic" w:cs="Tahoma"/>
                <w:sz w:val="16"/>
                <w:lang w:val="en-GB"/>
              </w:rPr>
            </w:pPr>
          </w:p>
        </w:tc>
        <w:tc>
          <w:tcPr>
            <w:tcW w:w="2523" w:type="dxa"/>
            <w:tcBorders>
              <w:top w:val="nil"/>
              <w:left w:val="nil"/>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Security Code:</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6C16CF" w:rsidP="003B0B56">
            <w:pPr>
              <w:rPr>
                <w:rFonts w:ascii="Century Gothic" w:hAnsi="Century Gothic" w:cs="Tahoma"/>
                <w:sz w:val="16"/>
                <w:lang w:val="en-GB"/>
              </w:rPr>
            </w:pPr>
            <w:r>
              <w:rPr>
                <w:rFonts w:ascii="Century Gothic" w:hAnsi="Century Gothic" w:cs="Tahoma"/>
                <w:sz w:val="16"/>
                <w:lang w:val="en-GB"/>
              </w:rPr>
              <w:fldChar w:fldCharType="begin">
                <w:ffData>
                  <w:name w:val="Text3"/>
                  <w:enabled/>
                  <w:calcOnExit w:val="0"/>
                  <w:textInput>
                    <w:type w:val="number"/>
                    <w:maxLength w:val="3"/>
                  </w:textInput>
                </w:ffData>
              </w:fldChar>
            </w:r>
            <w:bookmarkStart w:id="15" w:name="Text3"/>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5"/>
          </w:p>
        </w:tc>
        <w:tc>
          <w:tcPr>
            <w:tcW w:w="1276" w:type="dxa"/>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Expiry Date:</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90322D" w:rsidP="0090322D">
            <w:pPr>
              <w:jc w:val="center"/>
              <w:rPr>
                <w:rFonts w:ascii="Century Gothic" w:hAnsi="Century Gothic" w:cs="Tahoma"/>
                <w:sz w:val="16"/>
                <w:lang w:val="en-GB"/>
              </w:rPr>
            </w:pPr>
            <w:r>
              <w:rPr>
                <w:rFonts w:ascii="Century Gothic" w:hAnsi="Century Gothic" w:cs="Tahoma"/>
                <w:sz w:val="16"/>
                <w:lang w:val="en-GB"/>
              </w:rPr>
              <w:fldChar w:fldCharType="begin">
                <w:ffData>
                  <w:name w:val="Text9"/>
                  <w:enabled/>
                  <w:calcOnExit w:val="0"/>
                  <w:textInput>
                    <w:type w:val="number"/>
                    <w:maxLength w:val="2"/>
                  </w:textInput>
                </w:ffData>
              </w:fldChar>
            </w:r>
            <w:bookmarkStart w:id="16" w:name="Text9"/>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6"/>
            <w:r>
              <w:rPr>
                <w:rFonts w:ascii="Century Gothic" w:hAnsi="Century Gothic" w:cs="Tahoma"/>
                <w:sz w:val="16"/>
                <w:lang w:val="en-GB"/>
              </w:rPr>
              <w:t xml:space="preserve"> </w:t>
            </w:r>
            <w:r w:rsidR="006C16CF">
              <w:rPr>
                <w:rFonts w:ascii="Century Gothic" w:hAnsi="Century Gothic" w:cs="Tahoma"/>
                <w:sz w:val="16"/>
                <w:lang w:val="en-GB"/>
              </w:rPr>
              <w:t>/</w:t>
            </w:r>
            <w:r>
              <w:rPr>
                <w:rFonts w:ascii="Century Gothic" w:hAnsi="Century Gothic" w:cs="Tahoma"/>
                <w:sz w:val="16"/>
                <w:lang w:val="en-GB"/>
              </w:rPr>
              <w:t xml:space="preserve"> </w:t>
            </w:r>
            <w:r>
              <w:rPr>
                <w:rFonts w:ascii="Century Gothic" w:hAnsi="Century Gothic" w:cs="Tahoma"/>
                <w:sz w:val="16"/>
                <w:lang w:val="en-GB"/>
              </w:rPr>
              <w:fldChar w:fldCharType="begin">
                <w:ffData>
                  <w:name w:val="Text10"/>
                  <w:enabled/>
                  <w:calcOnExit w:val="0"/>
                  <w:textInput>
                    <w:type w:val="number"/>
                    <w:maxLength w:val="4"/>
                  </w:textInput>
                </w:ffData>
              </w:fldChar>
            </w:r>
            <w:bookmarkStart w:id="17" w:name="Text10"/>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7"/>
          </w:p>
        </w:tc>
        <w:tc>
          <w:tcPr>
            <w:tcW w:w="1559" w:type="dxa"/>
            <w:gridSpan w:val="2"/>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Valid From or Issue Number: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90322D" w:rsidP="0090322D">
            <w:pPr>
              <w:jc w:val="center"/>
              <w:rPr>
                <w:rFonts w:ascii="Century Gothic" w:hAnsi="Century Gothic" w:cs="Tahoma"/>
                <w:sz w:val="16"/>
                <w:lang w:val="en-GB"/>
              </w:rPr>
            </w:pPr>
            <w:r>
              <w:rPr>
                <w:rFonts w:ascii="Century Gothic" w:hAnsi="Century Gothic" w:cs="Tahoma"/>
                <w:sz w:val="16"/>
                <w:lang w:val="en-GB"/>
              </w:rPr>
              <w:fldChar w:fldCharType="begin">
                <w:ffData>
                  <w:name w:val="Text11"/>
                  <w:enabled/>
                  <w:calcOnExit w:val="0"/>
                  <w:textInput>
                    <w:type w:val="number"/>
                    <w:maxLength w:val="2"/>
                  </w:textInput>
                </w:ffData>
              </w:fldChar>
            </w:r>
            <w:bookmarkStart w:id="18" w:name="Text11"/>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8"/>
            <w:r w:rsidR="00784E44">
              <w:rPr>
                <w:rFonts w:ascii="Century Gothic" w:hAnsi="Century Gothic" w:cs="Tahoma"/>
                <w:sz w:val="16"/>
                <w:lang w:val="en-GB"/>
              </w:rPr>
              <w:t xml:space="preserve">  /</w:t>
            </w:r>
            <w:r>
              <w:rPr>
                <w:rFonts w:ascii="Century Gothic" w:hAnsi="Century Gothic" w:cs="Tahoma"/>
                <w:sz w:val="16"/>
                <w:lang w:val="en-GB"/>
              </w:rPr>
              <w:t xml:space="preserve"> </w:t>
            </w:r>
            <w:r>
              <w:rPr>
                <w:rFonts w:ascii="Century Gothic" w:hAnsi="Century Gothic" w:cs="Tahoma"/>
                <w:sz w:val="16"/>
                <w:lang w:val="en-GB"/>
              </w:rPr>
              <w:fldChar w:fldCharType="begin">
                <w:ffData>
                  <w:name w:val="Text12"/>
                  <w:enabled/>
                  <w:calcOnExit w:val="0"/>
                  <w:textInput>
                    <w:type w:val="number"/>
                    <w:maxLength w:val="4"/>
                  </w:textInput>
                </w:ffData>
              </w:fldChar>
            </w:r>
            <w:bookmarkStart w:id="19" w:name="Text12"/>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9"/>
          </w:p>
        </w:tc>
        <w:tc>
          <w:tcPr>
            <w:tcW w:w="567" w:type="dxa"/>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p>
        </w:tc>
      </w:tr>
      <w:tr w:rsidR="00395D42" w:rsidRPr="00395D42" w:rsidTr="00D73F60">
        <w:trPr>
          <w:trHeight w:val="57"/>
        </w:trPr>
        <w:tc>
          <w:tcPr>
            <w:tcW w:w="454" w:type="dxa"/>
            <w:tcBorders>
              <w:top w:val="nil"/>
              <w:left w:val="single" w:sz="4" w:space="0" w:color="auto"/>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2523" w:type="dxa"/>
            <w:tcBorders>
              <w:top w:val="nil"/>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257" w:type="dxa"/>
            <w:gridSpan w:val="2"/>
            <w:tcBorders>
              <w:top w:val="single" w:sz="4" w:space="0" w:color="auto"/>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276" w:type="dxa"/>
            <w:tcBorders>
              <w:top w:val="nil"/>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720" w:type="dxa"/>
            <w:tcBorders>
              <w:top w:val="single" w:sz="4" w:space="0" w:color="auto"/>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559" w:type="dxa"/>
            <w:gridSpan w:val="2"/>
            <w:tcBorders>
              <w:top w:val="nil"/>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701" w:type="dxa"/>
            <w:gridSpan w:val="2"/>
            <w:tcBorders>
              <w:top w:val="single" w:sz="4" w:space="0" w:color="auto"/>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567" w:type="dxa"/>
            <w:tcBorders>
              <w:top w:val="nil"/>
              <w:left w:val="nil"/>
              <w:bottom w:val="nil"/>
              <w:right w:val="single" w:sz="4" w:space="0" w:color="auto"/>
            </w:tcBorders>
            <w:shd w:val="clear" w:color="auto" w:fill="FFFFFF"/>
            <w:vAlign w:val="center"/>
          </w:tcPr>
          <w:p w:rsidR="00395D42" w:rsidRPr="00395D42" w:rsidRDefault="00395D42" w:rsidP="003B0B56">
            <w:pPr>
              <w:rPr>
                <w:rFonts w:ascii="Century Gothic" w:hAnsi="Century Gothic" w:cs="Tahoma"/>
                <w:sz w:val="4"/>
                <w:szCs w:val="4"/>
                <w:lang w:val="en-GB"/>
              </w:rPr>
            </w:pPr>
          </w:p>
        </w:tc>
      </w:tr>
      <w:tr w:rsidR="00395D42" w:rsidRPr="0094307B" w:rsidTr="00D73F60">
        <w:trPr>
          <w:trHeight w:val="454"/>
        </w:trPr>
        <w:tc>
          <w:tcPr>
            <w:tcW w:w="454" w:type="dxa"/>
            <w:tcBorders>
              <w:top w:val="nil"/>
              <w:left w:val="single" w:sz="4" w:space="0" w:color="auto"/>
              <w:bottom w:val="nil"/>
              <w:right w:val="nil"/>
            </w:tcBorders>
            <w:shd w:val="clear" w:color="auto" w:fill="FFFFFF"/>
            <w:vAlign w:val="center"/>
          </w:tcPr>
          <w:p w:rsidR="00395D42" w:rsidRPr="003504BB" w:rsidRDefault="00395D42" w:rsidP="003B0B56">
            <w:pPr>
              <w:rPr>
                <w:rFonts w:ascii="Century Gothic" w:hAnsi="Century Gothic" w:cs="Tahoma"/>
                <w:sz w:val="16"/>
                <w:lang w:val="en-GB"/>
              </w:rPr>
            </w:pPr>
          </w:p>
        </w:tc>
        <w:tc>
          <w:tcPr>
            <w:tcW w:w="2523" w:type="dxa"/>
            <w:tcBorders>
              <w:top w:val="nil"/>
              <w:left w:val="nil"/>
              <w:bottom w:val="nil"/>
              <w:right w:val="nil"/>
            </w:tcBorders>
            <w:shd w:val="clear" w:color="auto" w:fill="FFFFFF"/>
            <w:vAlign w:val="center"/>
          </w:tcPr>
          <w:p w:rsidR="00395D42" w:rsidRPr="003504BB" w:rsidRDefault="00395D42" w:rsidP="003B0B56">
            <w:pPr>
              <w:rPr>
                <w:rFonts w:ascii="Century Gothic" w:hAnsi="Century Gothic" w:cs="Tahoma"/>
                <w:sz w:val="16"/>
                <w:lang w:val="en-GB"/>
              </w:rPr>
            </w:pPr>
            <w:r>
              <w:rPr>
                <w:rFonts w:ascii="Century Gothic" w:hAnsi="Century Gothic" w:cs="Tahoma"/>
                <w:sz w:val="16"/>
                <w:lang w:val="en-GB"/>
              </w:rPr>
              <w:t>Card Registered:</w:t>
            </w:r>
          </w:p>
        </w:tc>
        <w:tc>
          <w:tcPr>
            <w:tcW w:w="1257" w:type="dxa"/>
            <w:gridSpan w:val="2"/>
            <w:tcBorders>
              <w:top w:val="nil"/>
              <w:left w:val="nil"/>
              <w:bottom w:val="nil"/>
              <w:right w:val="single" w:sz="4" w:space="0" w:color="auto"/>
            </w:tcBorders>
            <w:shd w:val="clear" w:color="auto" w:fill="FFFFFF"/>
            <w:vAlign w:val="center"/>
          </w:tcPr>
          <w:p w:rsidR="00395D42" w:rsidRPr="003504BB" w:rsidRDefault="00395D42" w:rsidP="003B0B56">
            <w:pPr>
              <w:rPr>
                <w:rFonts w:ascii="Century Gothic" w:hAnsi="Century Gothic" w:cs="Tahoma"/>
                <w:sz w:val="16"/>
                <w:lang w:val="en-GB"/>
              </w:rPr>
            </w:pPr>
            <w:r>
              <w:rPr>
                <w:rFonts w:ascii="Century Gothic" w:hAnsi="Century Gothic" w:cs="Tahoma"/>
                <w:sz w:val="16"/>
                <w:lang w:val="en-GB"/>
              </w:rPr>
              <w:t>Postcode: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5D42" w:rsidRPr="003504BB" w:rsidRDefault="00784E44" w:rsidP="003B0B56">
            <w:pPr>
              <w:rPr>
                <w:rFonts w:ascii="Century Gothic" w:hAnsi="Century Gothic" w:cs="Tahoma"/>
                <w:sz w:val="16"/>
                <w:lang w:val="en-GB"/>
              </w:rPr>
            </w:pPr>
            <w:r>
              <w:rPr>
                <w:rFonts w:ascii="Century Gothic" w:hAnsi="Century Gothic" w:cs="Tahoma"/>
                <w:sz w:val="16"/>
                <w:lang w:val="en-GB"/>
              </w:rPr>
              <w:fldChar w:fldCharType="begin">
                <w:ffData>
                  <w:name w:val="Text7"/>
                  <w:enabled/>
                  <w:calcOnExit w:val="0"/>
                  <w:textInput>
                    <w:maxLength w:val="10"/>
                  </w:textInput>
                </w:ffData>
              </w:fldChar>
            </w:r>
            <w:bookmarkStart w:id="20" w:name="Text7"/>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20"/>
          </w:p>
        </w:tc>
        <w:tc>
          <w:tcPr>
            <w:tcW w:w="1720" w:type="dxa"/>
            <w:tcBorders>
              <w:top w:val="nil"/>
              <w:left w:val="single" w:sz="4" w:space="0" w:color="auto"/>
              <w:bottom w:val="nil"/>
              <w:right w:val="single" w:sz="4" w:space="0" w:color="auto"/>
            </w:tcBorders>
            <w:shd w:val="clear" w:color="auto" w:fill="FFFFFF"/>
            <w:vAlign w:val="center"/>
          </w:tcPr>
          <w:p w:rsidR="00395D42" w:rsidRPr="003504BB" w:rsidRDefault="00395D42" w:rsidP="003B0B56">
            <w:pPr>
              <w:rPr>
                <w:rFonts w:ascii="Century Gothic" w:hAnsi="Century Gothic" w:cs="Tahoma"/>
                <w:sz w:val="16"/>
                <w:lang w:val="en-GB"/>
              </w:rPr>
            </w:pPr>
            <w:r>
              <w:rPr>
                <w:rFonts w:ascii="Century Gothic" w:hAnsi="Century Gothic" w:cs="Tahoma"/>
                <w:sz w:val="16"/>
                <w:lang w:val="en-GB"/>
              </w:rPr>
              <w:t>House Number or Name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D42" w:rsidRPr="003504BB" w:rsidRDefault="00784E44" w:rsidP="003B0B56">
            <w:pPr>
              <w:rPr>
                <w:rFonts w:ascii="Century Gothic" w:hAnsi="Century Gothic" w:cs="Tahoma"/>
                <w:sz w:val="16"/>
                <w:lang w:val="en-GB"/>
              </w:rPr>
            </w:pPr>
            <w:r>
              <w:rPr>
                <w:rFonts w:ascii="Century Gothic" w:hAnsi="Century Gothic" w:cs="Tahoma"/>
                <w:sz w:val="16"/>
                <w:lang w:val="en-GB"/>
              </w:rPr>
              <w:fldChar w:fldCharType="begin">
                <w:ffData>
                  <w:name w:val="Text8"/>
                  <w:enabled/>
                  <w:calcOnExit w:val="0"/>
                  <w:textInput>
                    <w:maxLength w:val="50"/>
                  </w:textInput>
                </w:ffData>
              </w:fldChar>
            </w:r>
            <w:bookmarkStart w:id="21" w:name="Text8"/>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21"/>
          </w:p>
        </w:tc>
        <w:tc>
          <w:tcPr>
            <w:tcW w:w="567" w:type="dxa"/>
            <w:tcBorders>
              <w:top w:val="nil"/>
              <w:left w:val="single" w:sz="4" w:space="0" w:color="auto"/>
              <w:bottom w:val="nil"/>
              <w:right w:val="single" w:sz="4" w:space="0" w:color="auto"/>
            </w:tcBorders>
            <w:shd w:val="clear" w:color="auto" w:fill="FFFFFF"/>
            <w:vAlign w:val="center"/>
          </w:tcPr>
          <w:p w:rsidR="00395D42" w:rsidRPr="003504BB" w:rsidRDefault="00395D42" w:rsidP="003B0B56">
            <w:pPr>
              <w:rPr>
                <w:rFonts w:ascii="Century Gothic" w:hAnsi="Century Gothic" w:cs="Tahoma"/>
                <w:sz w:val="16"/>
                <w:lang w:val="en-GB"/>
              </w:rPr>
            </w:pPr>
          </w:p>
        </w:tc>
      </w:tr>
      <w:tr w:rsidR="00395D42" w:rsidRPr="00D73F60" w:rsidTr="00D73F60">
        <w:trPr>
          <w:trHeight w:val="57"/>
        </w:trPr>
        <w:tc>
          <w:tcPr>
            <w:tcW w:w="454" w:type="dxa"/>
            <w:tcBorders>
              <w:top w:val="nil"/>
              <w:left w:val="single" w:sz="4" w:space="0" w:color="auto"/>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2523" w:type="dxa"/>
            <w:tcBorders>
              <w:top w:val="nil"/>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1257" w:type="dxa"/>
            <w:gridSpan w:val="2"/>
            <w:tcBorders>
              <w:top w:val="nil"/>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1276" w:type="dxa"/>
            <w:tcBorders>
              <w:top w:val="single" w:sz="4" w:space="0" w:color="auto"/>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1720" w:type="dxa"/>
            <w:tcBorders>
              <w:top w:val="nil"/>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3260" w:type="dxa"/>
            <w:gridSpan w:val="4"/>
            <w:tcBorders>
              <w:top w:val="single" w:sz="4" w:space="0" w:color="auto"/>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567" w:type="dxa"/>
            <w:tcBorders>
              <w:top w:val="nil"/>
              <w:left w:val="nil"/>
              <w:bottom w:val="single" w:sz="4" w:space="0" w:color="auto"/>
              <w:right w:val="single" w:sz="4" w:space="0" w:color="auto"/>
            </w:tcBorders>
            <w:shd w:val="clear" w:color="auto" w:fill="FFFFFF"/>
            <w:vAlign w:val="center"/>
          </w:tcPr>
          <w:p w:rsidR="00395D42" w:rsidRPr="00D73F60" w:rsidRDefault="00395D42" w:rsidP="003B0B56">
            <w:pPr>
              <w:rPr>
                <w:rFonts w:ascii="Century Gothic" w:hAnsi="Century Gothic" w:cs="Tahoma"/>
                <w:sz w:val="4"/>
                <w:szCs w:val="4"/>
                <w:lang w:val="en-GB"/>
              </w:rPr>
            </w:pPr>
          </w:p>
        </w:tc>
      </w:tr>
      <w:tr w:rsidR="00D73F60" w:rsidRPr="00D73F60" w:rsidTr="00D73F60">
        <w:trPr>
          <w:trHeight w:val="57"/>
        </w:trPr>
        <w:tc>
          <w:tcPr>
            <w:tcW w:w="454"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2523"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1257" w:type="dxa"/>
            <w:gridSpan w:val="2"/>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1276"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1720"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3260" w:type="dxa"/>
            <w:gridSpan w:val="4"/>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567"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r>
      <w:tr w:rsidR="00D73F60" w:rsidRPr="003B0B56" w:rsidTr="00DC5C23">
        <w:trPr>
          <w:trHeight w:val="283"/>
        </w:trPr>
        <w:tc>
          <w:tcPr>
            <w:tcW w:w="11057" w:type="dxa"/>
            <w:gridSpan w:val="11"/>
            <w:tcBorders>
              <w:top w:val="nil"/>
              <w:left w:val="nil"/>
              <w:bottom w:val="nil"/>
              <w:right w:val="nil"/>
            </w:tcBorders>
            <w:shd w:val="clear" w:color="auto" w:fill="000000"/>
            <w:vAlign w:val="center"/>
          </w:tcPr>
          <w:p w:rsidR="00D73F60" w:rsidRPr="009B6428" w:rsidRDefault="009B6428" w:rsidP="009B6428">
            <w:pPr>
              <w:shd w:val="clear" w:color="auto" w:fill="000000"/>
              <w:jc w:val="center"/>
              <w:rPr>
                <w:rFonts w:ascii="Century Gothic" w:hAnsi="Century Gothic" w:cs="Tahoma"/>
                <w:color w:val="FFFFFF"/>
                <w:sz w:val="16"/>
                <w:szCs w:val="16"/>
                <w:lang w:val="en-GB"/>
              </w:rPr>
            </w:pPr>
            <w:r w:rsidRPr="009B6428">
              <w:rPr>
                <w:rFonts w:ascii="Century Gothic" w:hAnsi="Century Gothic" w:cs="Tahoma"/>
                <w:b/>
                <w:bCs/>
                <w:color w:val="FFFFFF"/>
                <w:sz w:val="16"/>
                <w:szCs w:val="16"/>
              </w:rPr>
              <w:t>To arrange cover please post / fax / e-mail the completed form to Hencilla Canworth:</w:t>
            </w:r>
          </w:p>
        </w:tc>
      </w:tr>
      <w:tr w:rsidR="009B6428" w:rsidRPr="003B0B56" w:rsidTr="00DC5C23">
        <w:trPr>
          <w:trHeight w:val="227"/>
        </w:trPr>
        <w:tc>
          <w:tcPr>
            <w:tcW w:w="11057" w:type="dxa"/>
            <w:gridSpan w:val="11"/>
            <w:tcBorders>
              <w:top w:val="nil"/>
              <w:left w:val="nil"/>
              <w:bottom w:val="nil"/>
              <w:right w:val="nil"/>
            </w:tcBorders>
            <w:shd w:val="clear" w:color="auto" w:fill="000000"/>
            <w:vAlign w:val="center"/>
          </w:tcPr>
          <w:p w:rsidR="009B6428" w:rsidRPr="009B6428" w:rsidRDefault="009B6428" w:rsidP="009B6428">
            <w:pPr>
              <w:shd w:val="clear" w:color="auto" w:fill="000000"/>
              <w:jc w:val="center"/>
              <w:rPr>
                <w:rFonts w:ascii="Century Gothic" w:hAnsi="Century Gothic" w:cs="Tahoma"/>
                <w:b/>
                <w:bCs/>
                <w:color w:val="FFFFFF"/>
                <w:sz w:val="20"/>
                <w:szCs w:val="20"/>
                <w:lang w:val="en-GB"/>
              </w:rPr>
            </w:pPr>
            <w:r w:rsidRPr="009B6428">
              <w:rPr>
                <w:rFonts w:ascii="Century Gothic" w:hAnsi="Century Gothic" w:cs="Tahoma"/>
                <w:b/>
                <w:bCs/>
                <w:color w:val="FFFFFF"/>
                <w:sz w:val="20"/>
                <w:szCs w:val="20"/>
              </w:rPr>
              <w:t xml:space="preserve">Hencilla Canworth Limited, Simpson House, </w:t>
            </w:r>
            <w:r w:rsidRPr="009B6428">
              <w:rPr>
                <w:rFonts w:ascii="Century Gothic" w:hAnsi="Century Gothic" w:cs="Tahoma"/>
                <w:b/>
                <w:bCs/>
                <w:color w:val="FFFFFF"/>
                <w:sz w:val="20"/>
                <w:szCs w:val="20"/>
                <w:lang w:val="en-GB"/>
              </w:rPr>
              <w:t>6 Cherry Orchard Road, Croydon, Surrey, CR9 6AZ</w:t>
            </w:r>
          </w:p>
        </w:tc>
      </w:tr>
      <w:tr w:rsidR="009B6428" w:rsidRPr="00805E17" w:rsidTr="00DC5C23">
        <w:trPr>
          <w:trHeight w:val="227"/>
        </w:trPr>
        <w:tc>
          <w:tcPr>
            <w:tcW w:w="3685" w:type="dxa"/>
            <w:gridSpan w:val="3"/>
            <w:tcBorders>
              <w:top w:val="nil"/>
              <w:left w:val="nil"/>
              <w:bottom w:val="nil"/>
              <w:right w:val="nil"/>
            </w:tcBorders>
            <w:shd w:val="clear" w:color="auto" w:fill="000000"/>
            <w:vAlign w:val="center"/>
          </w:tcPr>
          <w:p w:rsidR="009B6428" w:rsidRPr="009B6428" w:rsidRDefault="009B6428" w:rsidP="009B6428">
            <w:pPr>
              <w:shd w:val="clear" w:color="auto" w:fill="000000"/>
              <w:jc w:val="center"/>
              <w:rPr>
                <w:rFonts w:ascii="Century Gothic" w:hAnsi="Century Gothic" w:cs="Tahoma"/>
                <w:b/>
                <w:bCs/>
                <w:color w:val="FFFFFF"/>
                <w:sz w:val="20"/>
                <w:szCs w:val="20"/>
              </w:rPr>
            </w:pPr>
            <w:r w:rsidRPr="009B6428">
              <w:rPr>
                <w:rFonts w:ascii="Century Gothic" w:hAnsi="Century Gothic" w:cs="Tahoma"/>
                <w:b/>
                <w:bCs/>
                <w:color w:val="FFFFFF"/>
                <w:sz w:val="20"/>
                <w:szCs w:val="20"/>
                <w:lang w:val="en-GB"/>
              </w:rPr>
              <w:t>Tel</w:t>
            </w:r>
            <w:r w:rsidR="00DC5C23">
              <w:rPr>
                <w:rFonts w:ascii="Century Gothic" w:hAnsi="Century Gothic" w:cs="Tahoma"/>
                <w:b/>
                <w:bCs/>
                <w:color w:val="FFFFFF"/>
                <w:sz w:val="20"/>
                <w:szCs w:val="20"/>
                <w:lang w:val="en-GB"/>
              </w:rPr>
              <w:t>ephone</w:t>
            </w:r>
            <w:r w:rsidRPr="009B6428">
              <w:rPr>
                <w:rFonts w:ascii="Century Gothic" w:hAnsi="Century Gothic" w:cs="Tahoma"/>
                <w:b/>
                <w:bCs/>
                <w:color w:val="FFFFFF"/>
                <w:sz w:val="20"/>
                <w:szCs w:val="20"/>
                <w:lang w:val="en-GB"/>
              </w:rPr>
              <w:t>: 020 8686 5050</w:t>
            </w:r>
          </w:p>
        </w:tc>
        <w:tc>
          <w:tcPr>
            <w:tcW w:w="3686" w:type="dxa"/>
            <w:gridSpan w:val="4"/>
            <w:tcBorders>
              <w:top w:val="nil"/>
              <w:left w:val="nil"/>
              <w:bottom w:val="nil"/>
              <w:right w:val="nil"/>
            </w:tcBorders>
            <w:shd w:val="clear" w:color="auto" w:fill="000000"/>
            <w:vAlign w:val="center"/>
          </w:tcPr>
          <w:p w:rsidR="009B6428" w:rsidRPr="009B6428" w:rsidRDefault="009B6428" w:rsidP="009B6428">
            <w:pPr>
              <w:shd w:val="clear" w:color="auto" w:fill="000000"/>
              <w:jc w:val="center"/>
              <w:rPr>
                <w:rFonts w:ascii="Century Gothic" w:hAnsi="Century Gothic" w:cs="Tahoma"/>
                <w:b/>
                <w:bCs/>
                <w:color w:val="FFFFFF"/>
                <w:sz w:val="20"/>
                <w:szCs w:val="20"/>
              </w:rPr>
            </w:pPr>
            <w:r w:rsidRPr="009B6428">
              <w:rPr>
                <w:rFonts w:ascii="Century Gothic" w:hAnsi="Century Gothic" w:cs="Tahoma"/>
                <w:b/>
                <w:bCs/>
                <w:color w:val="FFFFFF"/>
                <w:sz w:val="20"/>
                <w:szCs w:val="20"/>
                <w:lang w:val="en-GB"/>
              </w:rPr>
              <w:t>Fax: 020 8686 5559</w:t>
            </w:r>
          </w:p>
        </w:tc>
        <w:tc>
          <w:tcPr>
            <w:tcW w:w="3686" w:type="dxa"/>
            <w:gridSpan w:val="4"/>
            <w:tcBorders>
              <w:top w:val="nil"/>
              <w:left w:val="nil"/>
              <w:bottom w:val="nil"/>
              <w:right w:val="nil"/>
            </w:tcBorders>
            <w:shd w:val="clear" w:color="auto" w:fill="000000"/>
            <w:vAlign w:val="center"/>
          </w:tcPr>
          <w:p w:rsidR="009B6428" w:rsidRPr="00805E17" w:rsidRDefault="009B6428" w:rsidP="00191E8F">
            <w:pPr>
              <w:shd w:val="clear" w:color="auto" w:fill="000000"/>
              <w:jc w:val="center"/>
              <w:rPr>
                <w:rFonts w:ascii="Century Gothic" w:hAnsi="Century Gothic" w:cs="Tahoma"/>
                <w:b/>
                <w:bCs/>
                <w:color w:val="FFFFFF"/>
                <w:sz w:val="20"/>
                <w:szCs w:val="20"/>
                <w:lang w:val="it-IT"/>
              </w:rPr>
            </w:pPr>
            <w:r w:rsidRPr="00805E17">
              <w:rPr>
                <w:rFonts w:ascii="Century Gothic" w:hAnsi="Century Gothic" w:cs="Tahoma"/>
                <w:b/>
                <w:bCs/>
                <w:color w:val="FFFFFF"/>
                <w:sz w:val="20"/>
                <w:szCs w:val="20"/>
                <w:lang w:val="it-IT"/>
              </w:rPr>
              <w:t>E-Mail: a</w:t>
            </w:r>
            <w:r w:rsidR="00191E8F" w:rsidRPr="00805E17">
              <w:rPr>
                <w:rFonts w:ascii="Century Gothic" w:hAnsi="Century Gothic" w:cs="Tahoma"/>
                <w:b/>
                <w:bCs/>
                <w:color w:val="FFFFFF"/>
                <w:sz w:val="20"/>
                <w:szCs w:val="20"/>
                <w:lang w:val="it-IT"/>
              </w:rPr>
              <w:t>rts</w:t>
            </w:r>
            <w:r w:rsidRPr="00805E17">
              <w:rPr>
                <w:rFonts w:ascii="Century Gothic" w:hAnsi="Century Gothic" w:cs="Tahoma"/>
                <w:b/>
                <w:bCs/>
                <w:color w:val="FFFFFF"/>
                <w:sz w:val="20"/>
                <w:szCs w:val="20"/>
                <w:lang w:val="it-IT"/>
              </w:rPr>
              <w:t>@hencilla.co.uk</w:t>
            </w:r>
          </w:p>
        </w:tc>
      </w:tr>
      <w:tr w:rsidR="009B6428" w:rsidRPr="00805E17" w:rsidTr="00DC5C23">
        <w:trPr>
          <w:trHeight w:val="57"/>
        </w:trPr>
        <w:tc>
          <w:tcPr>
            <w:tcW w:w="11057" w:type="dxa"/>
            <w:gridSpan w:val="11"/>
            <w:tcBorders>
              <w:top w:val="nil"/>
              <w:left w:val="nil"/>
              <w:bottom w:val="nil"/>
              <w:right w:val="nil"/>
            </w:tcBorders>
            <w:shd w:val="clear" w:color="auto" w:fill="000000"/>
            <w:vAlign w:val="center"/>
          </w:tcPr>
          <w:p w:rsidR="009B6428" w:rsidRPr="00805E17" w:rsidRDefault="009B6428" w:rsidP="009B6428">
            <w:pPr>
              <w:shd w:val="clear" w:color="auto" w:fill="000000"/>
              <w:rPr>
                <w:rFonts w:ascii="Tahoma" w:hAnsi="Tahoma" w:cs="Tahoma"/>
                <w:b/>
                <w:bCs/>
                <w:color w:val="FFFFFF"/>
                <w:sz w:val="4"/>
                <w:szCs w:val="4"/>
                <w:lang w:val="it-IT"/>
              </w:rPr>
            </w:pPr>
          </w:p>
        </w:tc>
      </w:tr>
    </w:tbl>
    <w:p w:rsidR="00D73F60" w:rsidRPr="00805E17" w:rsidRDefault="00D73F60" w:rsidP="00D73F60">
      <w:pPr>
        <w:ind w:right="3"/>
        <w:jc w:val="both"/>
        <w:rPr>
          <w:rFonts w:ascii="Century Gothic" w:hAnsi="Century Gothic" w:cs="Tahoma"/>
          <w:sz w:val="4"/>
          <w:szCs w:val="4"/>
          <w:lang w:val="it-IT"/>
        </w:rPr>
      </w:pPr>
    </w:p>
    <w:p w:rsidR="00CD7F78" w:rsidRPr="00CD7F78" w:rsidRDefault="00CD7F78" w:rsidP="00CD7F78">
      <w:pPr>
        <w:ind w:right="3"/>
        <w:jc w:val="center"/>
        <w:rPr>
          <w:rFonts w:ascii="Century Gothic" w:hAnsi="Century Gothic" w:cs="Tahoma"/>
          <w:sz w:val="16"/>
          <w:szCs w:val="16"/>
        </w:rPr>
      </w:pPr>
      <w:r>
        <w:rPr>
          <w:rFonts w:ascii="Century Gothic" w:hAnsi="Century Gothic" w:cs="Tahoma"/>
          <w:sz w:val="16"/>
          <w:szCs w:val="16"/>
        </w:rPr>
        <w:t>Hencilla Canworth Limited are authorised and regulated by the Financial Conduct Authority</w:t>
      </w:r>
    </w:p>
    <w:sectPr w:rsidR="00CD7F78" w:rsidRPr="00CD7F78" w:rsidSect="00B15D31">
      <w:pgSz w:w="11907" w:h="16839" w:code="9"/>
      <w:pgMar w:top="567" w:right="425" w:bottom="142"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Light">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34F66"/>
    <w:multiLevelType w:val="hybridMultilevel"/>
    <w:tmpl w:val="68C6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63A85"/>
    <w:multiLevelType w:val="hybridMultilevel"/>
    <w:tmpl w:val="5C1E6CFC"/>
    <w:lvl w:ilvl="0" w:tplc="04090001">
      <w:start w:val="1"/>
      <w:numFmt w:val="bullet"/>
      <w:lvlText w:val=""/>
      <w:lvlJc w:val="left"/>
      <w:pPr>
        <w:tabs>
          <w:tab w:val="num" w:pos="0"/>
        </w:tabs>
        <w:ind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2" w15:restartNumberingAfterBreak="0">
    <w:nsid w:val="3FA84614"/>
    <w:multiLevelType w:val="hybridMultilevel"/>
    <w:tmpl w:val="79E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1141D"/>
    <w:multiLevelType w:val="hybridMultilevel"/>
    <w:tmpl w:val="85C0C106"/>
    <w:lvl w:ilvl="0" w:tplc="04090001">
      <w:start w:val="1"/>
      <w:numFmt w:val="bullet"/>
      <w:lvlText w:val=""/>
      <w:lvlJc w:val="left"/>
      <w:pPr>
        <w:tabs>
          <w:tab w:val="num" w:pos="0"/>
        </w:tabs>
        <w:ind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4" w15:restartNumberingAfterBreak="0">
    <w:nsid w:val="50A20D1F"/>
    <w:multiLevelType w:val="hybridMultilevel"/>
    <w:tmpl w:val="439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F6986"/>
    <w:multiLevelType w:val="hybridMultilevel"/>
    <w:tmpl w:val="98569A2C"/>
    <w:lvl w:ilvl="0" w:tplc="08090001">
      <w:start w:val="1"/>
      <w:numFmt w:val="bullet"/>
      <w:lvlText w:val=""/>
      <w:lvlJc w:val="left"/>
      <w:pPr>
        <w:ind w:left="862" w:hanging="360"/>
      </w:pPr>
      <w:rPr>
        <w:rFonts w:ascii="Symbol" w:hAnsi="Symbol" w:hint="default"/>
      </w:rPr>
    </w:lvl>
    <w:lvl w:ilvl="1" w:tplc="08090017">
      <w:start w:val="1"/>
      <w:numFmt w:val="lowerLetter"/>
      <w:lvlText w:val="%2)"/>
      <w:lvlJc w:val="left"/>
      <w:pPr>
        <w:ind w:left="1582" w:hanging="360"/>
      </w:pPr>
      <w:rPr>
        <w:rFont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091672D"/>
    <w:multiLevelType w:val="hybridMultilevel"/>
    <w:tmpl w:val="927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B2120"/>
    <w:multiLevelType w:val="hybridMultilevel"/>
    <w:tmpl w:val="FC98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60F63"/>
    <w:multiLevelType w:val="hybridMultilevel"/>
    <w:tmpl w:val="F6BE5E70"/>
    <w:lvl w:ilvl="0" w:tplc="04090001">
      <w:start w:val="1"/>
      <w:numFmt w:val="bullet"/>
      <w:lvlText w:val=""/>
      <w:lvlJc w:val="left"/>
      <w:pPr>
        <w:tabs>
          <w:tab w:val="num" w:pos="0"/>
        </w:tabs>
        <w:ind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9" w15:restartNumberingAfterBreak="0">
    <w:nsid w:val="73444DCB"/>
    <w:multiLevelType w:val="hybridMultilevel"/>
    <w:tmpl w:val="609A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B0D21"/>
    <w:multiLevelType w:val="hybridMultilevel"/>
    <w:tmpl w:val="A3A6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20"/>
  </w:num>
  <w:num w:numId="14">
    <w:abstractNumId w:val="12"/>
  </w:num>
  <w:num w:numId="15">
    <w:abstractNumId w:val="17"/>
  </w:num>
  <w:num w:numId="16">
    <w:abstractNumId w:val="10"/>
  </w:num>
  <w:num w:numId="17">
    <w:abstractNumId w:val="18"/>
  </w:num>
  <w:num w:numId="18">
    <w:abstractNumId w:val="11"/>
  </w:num>
  <w:num w:numId="19">
    <w:abstractNumId w:val="1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05"/>
    <w:rsid w:val="0000525E"/>
    <w:rsid w:val="000068CC"/>
    <w:rsid w:val="00006978"/>
    <w:rsid w:val="000071F7"/>
    <w:rsid w:val="0002231B"/>
    <w:rsid w:val="000236EE"/>
    <w:rsid w:val="0002798A"/>
    <w:rsid w:val="000406CB"/>
    <w:rsid w:val="00041787"/>
    <w:rsid w:val="00066175"/>
    <w:rsid w:val="0007121C"/>
    <w:rsid w:val="00083002"/>
    <w:rsid w:val="00087B85"/>
    <w:rsid w:val="00093822"/>
    <w:rsid w:val="000A01F1"/>
    <w:rsid w:val="000A3CFF"/>
    <w:rsid w:val="000B5B58"/>
    <w:rsid w:val="000C1163"/>
    <w:rsid w:val="000D2539"/>
    <w:rsid w:val="000D4E1A"/>
    <w:rsid w:val="000E2993"/>
    <w:rsid w:val="000E7854"/>
    <w:rsid w:val="000F2742"/>
    <w:rsid w:val="000F2DF4"/>
    <w:rsid w:val="000F6783"/>
    <w:rsid w:val="00120C95"/>
    <w:rsid w:val="001411F9"/>
    <w:rsid w:val="0014663E"/>
    <w:rsid w:val="001530B7"/>
    <w:rsid w:val="00180664"/>
    <w:rsid w:val="001810D6"/>
    <w:rsid w:val="00191E8F"/>
    <w:rsid w:val="001973AA"/>
    <w:rsid w:val="001B705F"/>
    <w:rsid w:val="001D7BAA"/>
    <w:rsid w:val="001E4524"/>
    <w:rsid w:val="002123A6"/>
    <w:rsid w:val="002207E8"/>
    <w:rsid w:val="00224F9C"/>
    <w:rsid w:val="00230023"/>
    <w:rsid w:val="0023710C"/>
    <w:rsid w:val="00250014"/>
    <w:rsid w:val="00274957"/>
    <w:rsid w:val="00275BB5"/>
    <w:rsid w:val="00277CF7"/>
    <w:rsid w:val="00286F6A"/>
    <w:rsid w:val="00291C8C"/>
    <w:rsid w:val="002A0673"/>
    <w:rsid w:val="002A1ECE"/>
    <w:rsid w:val="002A2510"/>
    <w:rsid w:val="002A420C"/>
    <w:rsid w:val="002B27FD"/>
    <w:rsid w:val="002B4D1D"/>
    <w:rsid w:val="002B652C"/>
    <w:rsid w:val="002C10B1"/>
    <w:rsid w:val="002D0D1C"/>
    <w:rsid w:val="002D222A"/>
    <w:rsid w:val="002E4D0D"/>
    <w:rsid w:val="002E631F"/>
    <w:rsid w:val="002E6826"/>
    <w:rsid w:val="002E7D24"/>
    <w:rsid w:val="00306C2A"/>
    <w:rsid w:val="003076FD"/>
    <w:rsid w:val="00312D3E"/>
    <w:rsid w:val="0031625D"/>
    <w:rsid w:val="00317005"/>
    <w:rsid w:val="0031772E"/>
    <w:rsid w:val="00323FF7"/>
    <w:rsid w:val="00335037"/>
    <w:rsid w:val="00335259"/>
    <w:rsid w:val="00342DE0"/>
    <w:rsid w:val="003504BB"/>
    <w:rsid w:val="0035654B"/>
    <w:rsid w:val="003757A1"/>
    <w:rsid w:val="003929F1"/>
    <w:rsid w:val="00395D42"/>
    <w:rsid w:val="003A1B63"/>
    <w:rsid w:val="003A41A1"/>
    <w:rsid w:val="003B0B56"/>
    <w:rsid w:val="003B2326"/>
    <w:rsid w:val="003D37EA"/>
    <w:rsid w:val="0040207F"/>
    <w:rsid w:val="00410BE3"/>
    <w:rsid w:val="0041646E"/>
    <w:rsid w:val="00421CA6"/>
    <w:rsid w:val="00430E12"/>
    <w:rsid w:val="00437ED0"/>
    <w:rsid w:val="00440CD8"/>
    <w:rsid w:val="00443837"/>
    <w:rsid w:val="00450F66"/>
    <w:rsid w:val="00456E63"/>
    <w:rsid w:val="00457BB8"/>
    <w:rsid w:val="004602DD"/>
    <w:rsid w:val="00461739"/>
    <w:rsid w:val="00467865"/>
    <w:rsid w:val="0048685F"/>
    <w:rsid w:val="004A1437"/>
    <w:rsid w:val="004A4198"/>
    <w:rsid w:val="004A54EA"/>
    <w:rsid w:val="004B0578"/>
    <w:rsid w:val="004B1057"/>
    <w:rsid w:val="004E34C6"/>
    <w:rsid w:val="004F62AD"/>
    <w:rsid w:val="00501AE8"/>
    <w:rsid w:val="00504B65"/>
    <w:rsid w:val="005114CE"/>
    <w:rsid w:val="005114DF"/>
    <w:rsid w:val="0052122B"/>
    <w:rsid w:val="00531ACF"/>
    <w:rsid w:val="0054543B"/>
    <w:rsid w:val="005475CA"/>
    <w:rsid w:val="005557F6"/>
    <w:rsid w:val="00556DF5"/>
    <w:rsid w:val="00563778"/>
    <w:rsid w:val="00575BA5"/>
    <w:rsid w:val="00581B3F"/>
    <w:rsid w:val="00586091"/>
    <w:rsid w:val="005B4AE2"/>
    <w:rsid w:val="005B59E6"/>
    <w:rsid w:val="005C2311"/>
    <w:rsid w:val="005C4491"/>
    <w:rsid w:val="005D16DC"/>
    <w:rsid w:val="005E63CC"/>
    <w:rsid w:val="005F16ED"/>
    <w:rsid w:val="005F6E87"/>
    <w:rsid w:val="00611A7A"/>
    <w:rsid w:val="00613129"/>
    <w:rsid w:val="00617C65"/>
    <w:rsid w:val="00627B6F"/>
    <w:rsid w:val="00636173"/>
    <w:rsid w:val="006437F5"/>
    <w:rsid w:val="00675F68"/>
    <w:rsid w:val="006C16CF"/>
    <w:rsid w:val="006C46E2"/>
    <w:rsid w:val="006D2635"/>
    <w:rsid w:val="006D779C"/>
    <w:rsid w:val="006E4F63"/>
    <w:rsid w:val="006E729E"/>
    <w:rsid w:val="0070724A"/>
    <w:rsid w:val="00722854"/>
    <w:rsid w:val="00734B59"/>
    <w:rsid w:val="007501B3"/>
    <w:rsid w:val="007602AC"/>
    <w:rsid w:val="00774B67"/>
    <w:rsid w:val="00784E44"/>
    <w:rsid w:val="00793AC6"/>
    <w:rsid w:val="007968E7"/>
    <w:rsid w:val="007A71DE"/>
    <w:rsid w:val="007B199B"/>
    <w:rsid w:val="007B6119"/>
    <w:rsid w:val="007E2A15"/>
    <w:rsid w:val="007E32E7"/>
    <w:rsid w:val="007F3B87"/>
    <w:rsid w:val="00800313"/>
    <w:rsid w:val="00805079"/>
    <w:rsid w:val="00805D61"/>
    <w:rsid w:val="00805E17"/>
    <w:rsid w:val="008107D6"/>
    <w:rsid w:val="00811A68"/>
    <w:rsid w:val="0081242B"/>
    <w:rsid w:val="00841645"/>
    <w:rsid w:val="008422C4"/>
    <w:rsid w:val="00852EC6"/>
    <w:rsid w:val="00862D10"/>
    <w:rsid w:val="0087102C"/>
    <w:rsid w:val="0088782D"/>
    <w:rsid w:val="0089130B"/>
    <w:rsid w:val="008A1D8B"/>
    <w:rsid w:val="008A259E"/>
    <w:rsid w:val="008A3E2F"/>
    <w:rsid w:val="008A4074"/>
    <w:rsid w:val="008B2CF3"/>
    <w:rsid w:val="008B7081"/>
    <w:rsid w:val="008D645B"/>
    <w:rsid w:val="008E72CF"/>
    <w:rsid w:val="008F3E2D"/>
    <w:rsid w:val="00902964"/>
    <w:rsid w:val="0090322D"/>
    <w:rsid w:val="00917570"/>
    <w:rsid w:val="009355E2"/>
    <w:rsid w:val="00937437"/>
    <w:rsid w:val="0094307B"/>
    <w:rsid w:val="0094790F"/>
    <w:rsid w:val="009630F3"/>
    <w:rsid w:val="00966B90"/>
    <w:rsid w:val="009737B7"/>
    <w:rsid w:val="009802C4"/>
    <w:rsid w:val="009976D9"/>
    <w:rsid w:val="00997A3E"/>
    <w:rsid w:val="009A2C62"/>
    <w:rsid w:val="009A4EA3"/>
    <w:rsid w:val="009A55DC"/>
    <w:rsid w:val="009B04B2"/>
    <w:rsid w:val="009B51E2"/>
    <w:rsid w:val="009B6428"/>
    <w:rsid w:val="009C220D"/>
    <w:rsid w:val="009C3D94"/>
    <w:rsid w:val="00A14B72"/>
    <w:rsid w:val="00A211B2"/>
    <w:rsid w:val="00A2727E"/>
    <w:rsid w:val="00A35524"/>
    <w:rsid w:val="00A544E3"/>
    <w:rsid w:val="00A74F99"/>
    <w:rsid w:val="00A82BA3"/>
    <w:rsid w:val="00A92012"/>
    <w:rsid w:val="00A94ACC"/>
    <w:rsid w:val="00AB4275"/>
    <w:rsid w:val="00AB6337"/>
    <w:rsid w:val="00AC2BCC"/>
    <w:rsid w:val="00AC58A7"/>
    <w:rsid w:val="00AE6FA4"/>
    <w:rsid w:val="00AF2E4E"/>
    <w:rsid w:val="00B03907"/>
    <w:rsid w:val="00B11811"/>
    <w:rsid w:val="00B15D31"/>
    <w:rsid w:val="00B2749F"/>
    <w:rsid w:val="00B311E1"/>
    <w:rsid w:val="00B34A31"/>
    <w:rsid w:val="00B46F56"/>
    <w:rsid w:val="00B4735C"/>
    <w:rsid w:val="00B51F47"/>
    <w:rsid w:val="00B64C1C"/>
    <w:rsid w:val="00B77CB0"/>
    <w:rsid w:val="00B90EC2"/>
    <w:rsid w:val="00BA268F"/>
    <w:rsid w:val="00BC27ED"/>
    <w:rsid w:val="00BC559C"/>
    <w:rsid w:val="00BD0404"/>
    <w:rsid w:val="00BF68AF"/>
    <w:rsid w:val="00C003B8"/>
    <w:rsid w:val="00C0138C"/>
    <w:rsid w:val="00C079CA"/>
    <w:rsid w:val="00C133F3"/>
    <w:rsid w:val="00C17715"/>
    <w:rsid w:val="00C255F7"/>
    <w:rsid w:val="00C67741"/>
    <w:rsid w:val="00C74647"/>
    <w:rsid w:val="00C76039"/>
    <w:rsid w:val="00C76480"/>
    <w:rsid w:val="00C92FD6"/>
    <w:rsid w:val="00CA0357"/>
    <w:rsid w:val="00CB4B05"/>
    <w:rsid w:val="00CC6598"/>
    <w:rsid w:val="00CC6BB1"/>
    <w:rsid w:val="00CD7F78"/>
    <w:rsid w:val="00CF5DC3"/>
    <w:rsid w:val="00D04465"/>
    <w:rsid w:val="00D14E73"/>
    <w:rsid w:val="00D432BD"/>
    <w:rsid w:val="00D6155E"/>
    <w:rsid w:val="00D73F60"/>
    <w:rsid w:val="00D85ED8"/>
    <w:rsid w:val="00D9504B"/>
    <w:rsid w:val="00D97EDA"/>
    <w:rsid w:val="00DC3AED"/>
    <w:rsid w:val="00DC47A2"/>
    <w:rsid w:val="00DC5C23"/>
    <w:rsid w:val="00DE144E"/>
    <w:rsid w:val="00DE1551"/>
    <w:rsid w:val="00DE20AC"/>
    <w:rsid w:val="00DE7FB7"/>
    <w:rsid w:val="00DF6490"/>
    <w:rsid w:val="00E02138"/>
    <w:rsid w:val="00E03CC7"/>
    <w:rsid w:val="00E20DDA"/>
    <w:rsid w:val="00E32A8B"/>
    <w:rsid w:val="00E36054"/>
    <w:rsid w:val="00E37E7B"/>
    <w:rsid w:val="00E413EE"/>
    <w:rsid w:val="00E41B1C"/>
    <w:rsid w:val="00E46E04"/>
    <w:rsid w:val="00E512F5"/>
    <w:rsid w:val="00E62AC5"/>
    <w:rsid w:val="00E637F1"/>
    <w:rsid w:val="00E64431"/>
    <w:rsid w:val="00E87396"/>
    <w:rsid w:val="00E938CF"/>
    <w:rsid w:val="00EA49BB"/>
    <w:rsid w:val="00EA77F7"/>
    <w:rsid w:val="00EC42A3"/>
    <w:rsid w:val="00EE01EA"/>
    <w:rsid w:val="00EF02DC"/>
    <w:rsid w:val="00F03FC7"/>
    <w:rsid w:val="00F07933"/>
    <w:rsid w:val="00F12EA6"/>
    <w:rsid w:val="00F74A8A"/>
    <w:rsid w:val="00F83033"/>
    <w:rsid w:val="00F83926"/>
    <w:rsid w:val="00F844AC"/>
    <w:rsid w:val="00F86F36"/>
    <w:rsid w:val="00F90933"/>
    <w:rsid w:val="00F966AA"/>
    <w:rsid w:val="00FB538F"/>
    <w:rsid w:val="00FC3071"/>
    <w:rsid w:val="00FC725D"/>
    <w:rsid w:val="00FD5902"/>
    <w:rsid w:val="00FE17BC"/>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C8B21-0F95-461F-A672-27F51DA9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Arial" w:hAnsi="Arial"/>
      <w:sz w:val="18"/>
      <w:szCs w:val="24"/>
      <w:lang w:val="en-US" w:eastAsia="en-US"/>
    </w:rPr>
  </w:style>
  <w:style w:type="paragraph" w:styleId="Heading1">
    <w:name w:val="heading 1"/>
    <w:basedOn w:val="Normal"/>
    <w:next w:val="Normal"/>
    <w:qFormat/>
    <w:rsid w:val="0000525E"/>
    <w:pPr>
      <w:spacing w:before="200" w:after="120"/>
      <w:outlineLvl w:val="0"/>
    </w:pPr>
    <w:rPr>
      <w:b/>
      <w:sz w:val="24"/>
    </w:rPr>
  </w:style>
  <w:style w:type="paragraph" w:styleId="Heading2">
    <w:name w:val="heading 2"/>
    <w:basedOn w:val="Normal"/>
    <w:next w:val="Normal"/>
    <w:qFormat/>
    <w:rsid w:val="001973AA"/>
    <w:pPr>
      <w:shd w:val="clear" w:color="auto" w:fill="404040"/>
      <w:spacing w:before="200"/>
      <w:jc w:val="center"/>
      <w:outlineLvl w:val="1"/>
    </w:pPr>
    <w:rPr>
      <w:b/>
      <w:color w:val="FFFFFF"/>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b/>
      <w:color w:val="404040"/>
      <w:sz w:val="28"/>
    </w:rPr>
  </w:style>
  <w:style w:type="paragraph" w:styleId="Header">
    <w:name w:val="header"/>
    <w:basedOn w:val="Normal"/>
    <w:link w:val="HeaderChar"/>
    <w:unhideWhenUsed/>
    <w:rsid w:val="00CB4B05"/>
    <w:pPr>
      <w:tabs>
        <w:tab w:val="center" w:pos="4513"/>
        <w:tab w:val="right" w:pos="9026"/>
      </w:tabs>
    </w:pPr>
    <w:rPr>
      <w:rFonts w:ascii="Calibri" w:eastAsia="Calibri" w:hAnsi="Calibri"/>
      <w:sz w:val="22"/>
      <w:szCs w:val="22"/>
      <w:lang w:val="en-GB"/>
    </w:rPr>
  </w:style>
  <w:style w:type="character" w:customStyle="1" w:styleId="HeaderChar">
    <w:name w:val="Header Char"/>
    <w:link w:val="Header"/>
    <w:rsid w:val="00CB4B05"/>
    <w:rPr>
      <w:rFonts w:ascii="Calibri" w:eastAsia="Calibri" w:hAnsi="Calibri"/>
      <w:sz w:val="22"/>
      <w:szCs w:val="22"/>
      <w:lang w:val="en-GB"/>
    </w:rPr>
  </w:style>
  <w:style w:type="paragraph" w:styleId="BodyText">
    <w:name w:val="Body Text"/>
    <w:basedOn w:val="Normal"/>
    <w:link w:val="BodyTextChar"/>
    <w:semiHidden/>
    <w:rsid w:val="0031772E"/>
    <w:rPr>
      <w:rFonts w:ascii="Times New Roman" w:hAnsi="Times New Roman"/>
      <w:b/>
      <w:bCs/>
      <w:sz w:val="24"/>
      <w:lang w:val="en-GB"/>
    </w:rPr>
  </w:style>
  <w:style w:type="character" w:customStyle="1" w:styleId="BodyTextChar">
    <w:name w:val="Body Text Char"/>
    <w:link w:val="BodyText"/>
    <w:semiHidden/>
    <w:rsid w:val="0031772E"/>
    <w:rPr>
      <w:b/>
      <w:bCs/>
      <w:sz w:val="24"/>
      <w:szCs w:val="24"/>
      <w:lang w:val="en-GB"/>
    </w:rPr>
  </w:style>
  <w:style w:type="paragraph" w:styleId="ListParagraph">
    <w:name w:val="List Paragraph"/>
    <w:basedOn w:val="Normal"/>
    <w:uiPriority w:val="34"/>
    <w:unhideWhenUsed/>
    <w:qFormat/>
    <w:rsid w:val="000D4E1A"/>
    <w:pPr>
      <w:ind w:left="720"/>
      <w:contextualSpacing/>
    </w:pPr>
  </w:style>
  <w:style w:type="paragraph" w:styleId="BodyText3">
    <w:name w:val="Body Text 3"/>
    <w:basedOn w:val="Normal"/>
    <w:link w:val="BodyText3Char"/>
    <w:uiPriority w:val="99"/>
    <w:unhideWhenUsed/>
    <w:rsid w:val="00586091"/>
    <w:pPr>
      <w:spacing w:after="120"/>
    </w:pPr>
    <w:rPr>
      <w:sz w:val="16"/>
      <w:szCs w:val="16"/>
    </w:rPr>
  </w:style>
  <w:style w:type="character" w:customStyle="1" w:styleId="BodyText3Char">
    <w:name w:val="Body Text 3 Char"/>
    <w:link w:val="BodyText3"/>
    <w:uiPriority w:val="99"/>
    <w:rsid w:val="00586091"/>
    <w:rPr>
      <w:rFonts w:ascii="Arial" w:hAnsi="Arial"/>
      <w:sz w:val="16"/>
      <w:szCs w:val="16"/>
    </w:rPr>
  </w:style>
  <w:style w:type="character" w:styleId="Hyperlink">
    <w:name w:val="Hyperlink"/>
    <w:uiPriority w:val="99"/>
    <w:unhideWhenUsed/>
    <w:rsid w:val="009C3D94"/>
    <w:rPr>
      <w:color w:val="E68200"/>
      <w:u w:val="single"/>
    </w:rPr>
  </w:style>
  <w:style w:type="paragraph" w:styleId="BodyTextIndent">
    <w:name w:val="Body Text Indent"/>
    <w:basedOn w:val="Normal"/>
    <w:link w:val="BodyTextIndentChar"/>
    <w:uiPriority w:val="99"/>
    <w:semiHidden/>
    <w:unhideWhenUsed/>
    <w:rsid w:val="00CA0357"/>
    <w:pPr>
      <w:spacing w:after="120"/>
      <w:ind w:left="283"/>
    </w:pPr>
  </w:style>
  <w:style w:type="character" w:customStyle="1" w:styleId="BodyTextIndentChar">
    <w:name w:val="Body Text Indent Char"/>
    <w:link w:val="BodyTextIndent"/>
    <w:uiPriority w:val="99"/>
    <w:semiHidden/>
    <w:rsid w:val="00CA0357"/>
    <w:rPr>
      <w:rFonts w:ascii="Arial" w:hAnsi="Arial"/>
      <w:sz w:val="18"/>
      <w:szCs w:val="24"/>
      <w:lang w:val="en-US" w:eastAsia="en-US"/>
    </w:rPr>
  </w:style>
  <w:style w:type="character" w:styleId="FollowedHyperlink">
    <w:name w:val="FollowedHyperlink"/>
    <w:uiPriority w:val="99"/>
    <w:semiHidden/>
    <w:unhideWhenUsed/>
    <w:rsid w:val="008003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4835">
      <w:bodyDiv w:val="1"/>
      <w:marLeft w:val="0"/>
      <w:marRight w:val="0"/>
      <w:marTop w:val="0"/>
      <w:marBottom w:val="0"/>
      <w:divBdr>
        <w:top w:val="none" w:sz="0" w:space="0" w:color="auto"/>
        <w:left w:val="none" w:sz="0" w:space="0" w:color="auto"/>
        <w:bottom w:val="none" w:sz="0" w:space="0" w:color="auto"/>
        <w:right w:val="none" w:sz="0" w:space="0" w:color="auto"/>
      </w:divBdr>
    </w:div>
    <w:div w:id="1221016200">
      <w:bodyDiv w:val="1"/>
      <w:marLeft w:val="0"/>
      <w:marRight w:val="0"/>
      <w:marTop w:val="0"/>
      <w:marBottom w:val="0"/>
      <w:divBdr>
        <w:top w:val="none" w:sz="0" w:space="0" w:color="auto"/>
        <w:left w:val="none" w:sz="0" w:space="0" w:color="auto"/>
        <w:bottom w:val="none" w:sz="0" w:space="0" w:color="auto"/>
        <w:right w:val="none" w:sz="0" w:space="0" w:color="auto"/>
      </w:divBdr>
    </w:div>
    <w:div w:id="16271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cilla.co.uk" TargetMode="External"/><Relationship Id="rId5" Type="http://schemas.openxmlformats.org/officeDocument/2006/relationships/settings" Target="settings.xml"/><Relationship Id="rId10" Type="http://schemas.openxmlformats.org/officeDocument/2006/relationships/hyperlink" Target="mailto:air@hencilla.co.uk" TargetMode="External"/><Relationship Id="rId4" Type="http://schemas.openxmlformats.org/officeDocument/2006/relationships/styles" Target="styles.xml"/><Relationship Id="rId9" Type="http://schemas.openxmlformats.org/officeDocument/2006/relationships/hyperlink" Target="https://www.hencilla.co.uk/assets/Uploads/Artists-Insurance-Policy-Summary-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ccormack\Application%20Data\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D404FAD7-47E8-4ED0-8BFA-EC62484C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7040</CharactersWithSpaces>
  <SharedDoc>false</SharedDoc>
  <HLinks>
    <vt:vector size="18" baseType="variant">
      <vt:variant>
        <vt:i4>3342461</vt:i4>
      </vt:variant>
      <vt:variant>
        <vt:i4>70</vt:i4>
      </vt:variant>
      <vt:variant>
        <vt:i4>0</vt:i4>
      </vt:variant>
      <vt:variant>
        <vt:i4>5</vt:i4>
      </vt:variant>
      <vt:variant>
        <vt:lpwstr>http://www.hencilla.co.uk/</vt:lpwstr>
      </vt:variant>
      <vt:variant>
        <vt:lpwstr/>
      </vt:variant>
      <vt:variant>
        <vt:i4>4587557</vt:i4>
      </vt:variant>
      <vt:variant>
        <vt:i4>67</vt:i4>
      </vt:variant>
      <vt:variant>
        <vt:i4>0</vt:i4>
      </vt:variant>
      <vt:variant>
        <vt:i4>5</vt:i4>
      </vt:variant>
      <vt:variant>
        <vt:lpwstr>mailto:air@hencilla.co.uk</vt:lpwstr>
      </vt:variant>
      <vt:variant>
        <vt:lpwstr/>
      </vt:variant>
      <vt:variant>
        <vt:i4>4063266</vt:i4>
      </vt:variant>
      <vt:variant>
        <vt:i4>64</vt:i4>
      </vt:variant>
      <vt:variant>
        <vt:i4>0</vt:i4>
      </vt:variant>
      <vt:variant>
        <vt:i4>5</vt:i4>
      </vt:variant>
      <vt:variant>
        <vt:lpwstr>https://www.hencilla.co.uk/assets/Uploads/Artists-Insurance-Policy-Summary-2017.pdf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subject/>
  <dc:creator>Mike McCormack</dc:creator>
  <cp:keywords/>
  <cp:lastModifiedBy>Stephen Palmer</cp:lastModifiedBy>
  <cp:revision>2</cp:revision>
  <cp:lastPrinted>2018-12-27T10:11:00Z</cp:lastPrinted>
  <dcterms:created xsi:type="dcterms:W3CDTF">2019-01-10T10:40:00Z</dcterms:created>
  <dcterms:modified xsi:type="dcterms:W3CDTF">2019-01-10T10:40:00Z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