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367" w:type="pct"/>
        <w:tblLayout w:type="fixed"/>
        <w:tblCellMar>
          <w:left w:w="0" w:type="dxa"/>
          <w:right w:w="0" w:type="dxa"/>
        </w:tblCellMar>
        <w:tblLook w:val="04A0" w:firstRow="1" w:lastRow="0" w:firstColumn="1" w:lastColumn="0" w:noHBand="0" w:noVBand="1"/>
      </w:tblPr>
      <w:tblGrid>
        <w:gridCol w:w="3558"/>
        <w:gridCol w:w="5655"/>
        <w:gridCol w:w="1843"/>
        <w:gridCol w:w="5234"/>
      </w:tblGrid>
      <w:tr w:rsidR="00CB4B05" w:rsidRPr="00274957" w:rsidTr="00D10204">
        <w:trPr>
          <w:trHeight w:val="794"/>
        </w:trPr>
        <w:tc>
          <w:tcPr>
            <w:tcW w:w="3559" w:type="dxa"/>
            <w:shd w:val="clear" w:color="auto" w:fill="auto"/>
          </w:tcPr>
          <w:p w:rsidR="00CB4B05" w:rsidRDefault="005E66EA" w:rsidP="00006978">
            <w:pPr>
              <w:pStyle w:val="Header"/>
            </w:pPr>
            <w:bookmarkStart w:id="0" w:name="_GoBack"/>
            <w:bookmarkEnd w:id="0"/>
            <w:r>
              <w:rPr>
                <w:noProof/>
                <w:lang w:eastAsia="en-GB"/>
              </w:rPr>
              <w:drawing>
                <wp:inline distT="0" distB="0" distL="0" distR="0">
                  <wp:extent cx="1533525" cy="609600"/>
                  <wp:effectExtent l="0" t="0" r="9525" b="0"/>
                  <wp:docPr id="1" name="Picture 1"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609600"/>
                          </a:xfrm>
                          <a:prstGeom prst="rect">
                            <a:avLst/>
                          </a:prstGeom>
                          <a:noFill/>
                          <a:ln>
                            <a:noFill/>
                          </a:ln>
                        </pic:spPr>
                      </pic:pic>
                    </a:graphicData>
                  </a:graphic>
                </wp:inline>
              </w:drawing>
            </w:r>
          </w:p>
        </w:tc>
        <w:tc>
          <w:tcPr>
            <w:tcW w:w="5655" w:type="dxa"/>
            <w:shd w:val="clear" w:color="auto" w:fill="auto"/>
            <w:vAlign w:val="center"/>
          </w:tcPr>
          <w:p w:rsidR="00CB4B05" w:rsidRPr="00274957" w:rsidRDefault="005D16DC" w:rsidP="00E41B1C">
            <w:pPr>
              <w:pStyle w:val="Header"/>
              <w:ind w:left="-142"/>
              <w:jc w:val="right"/>
              <w:rPr>
                <w:rFonts w:ascii="Century Gothic" w:hAnsi="Century Gothic"/>
                <w:b/>
                <w:color w:val="000000"/>
                <w:sz w:val="24"/>
                <w:szCs w:val="24"/>
              </w:rPr>
            </w:pPr>
            <w:r>
              <w:rPr>
                <w:rFonts w:ascii="Century Gothic" w:hAnsi="Century Gothic"/>
                <w:b/>
                <w:color w:val="000000"/>
                <w:sz w:val="24"/>
                <w:szCs w:val="24"/>
              </w:rPr>
              <w:t>Artists Insurance Policy</w:t>
            </w:r>
          </w:p>
          <w:p w:rsidR="00CB4B05" w:rsidRPr="00274957" w:rsidRDefault="005D16DC" w:rsidP="00D10204">
            <w:pPr>
              <w:pStyle w:val="Header"/>
              <w:ind w:left="142"/>
              <w:jc w:val="right"/>
              <w:rPr>
                <w:rFonts w:ascii="Lato Light" w:hAnsi="Lato Light"/>
                <w:color w:val="BFBFBF"/>
              </w:rPr>
            </w:pPr>
            <w:r>
              <w:rPr>
                <w:rFonts w:ascii="Century Gothic" w:hAnsi="Century Gothic"/>
                <w:b/>
                <w:color w:val="000000"/>
                <w:sz w:val="24"/>
                <w:szCs w:val="24"/>
              </w:rPr>
              <w:t xml:space="preserve">‘Off the Peg’ options </w:t>
            </w:r>
            <w:r w:rsidR="00CB4B05" w:rsidRPr="00274957">
              <w:rPr>
                <w:rFonts w:ascii="Century Gothic" w:hAnsi="Century Gothic"/>
                <w:b/>
                <w:color w:val="000000"/>
                <w:sz w:val="24"/>
                <w:szCs w:val="24"/>
              </w:rPr>
              <w:t>for</w:t>
            </w:r>
            <w:r>
              <w:rPr>
                <w:rFonts w:ascii="Century Gothic" w:hAnsi="Century Gothic"/>
                <w:b/>
                <w:color w:val="000000"/>
                <w:sz w:val="24"/>
                <w:szCs w:val="24"/>
              </w:rPr>
              <w:t xml:space="preserve"> </w:t>
            </w:r>
            <w:r w:rsidR="00D10204">
              <w:rPr>
                <w:rFonts w:ascii="Century Gothic" w:hAnsi="Century Gothic"/>
                <w:b/>
                <w:color w:val="000000"/>
                <w:sz w:val="24"/>
                <w:szCs w:val="24"/>
              </w:rPr>
              <w:t>a-n Artist</w:t>
            </w:r>
            <w:r>
              <w:rPr>
                <w:rFonts w:ascii="Century Gothic" w:hAnsi="Century Gothic"/>
                <w:b/>
                <w:color w:val="000000"/>
                <w:sz w:val="24"/>
                <w:szCs w:val="24"/>
              </w:rPr>
              <w:t xml:space="preserve"> </w:t>
            </w:r>
            <w:r w:rsidR="00CB4B05" w:rsidRPr="00274957">
              <w:rPr>
                <w:rFonts w:ascii="Century Gothic" w:hAnsi="Century Gothic"/>
                <w:b/>
                <w:color w:val="000000"/>
                <w:sz w:val="24"/>
                <w:szCs w:val="24"/>
              </w:rPr>
              <w:t xml:space="preserve"> members</w:t>
            </w:r>
          </w:p>
        </w:tc>
        <w:tc>
          <w:tcPr>
            <w:tcW w:w="1843" w:type="dxa"/>
            <w:shd w:val="clear" w:color="auto" w:fill="auto"/>
            <w:vAlign w:val="center"/>
          </w:tcPr>
          <w:p w:rsidR="00CB4B05" w:rsidRPr="00274957" w:rsidRDefault="005E66EA" w:rsidP="00356E6A">
            <w:pPr>
              <w:jc w:val="right"/>
            </w:pPr>
            <w:r>
              <w:rPr>
                <w:noProof/>
                <w:lang w:val="en-GB" w:eastAsia="en-GB"/>
              </w:rPr>
              <w:drawing>
                <wp:inline distT="0" distB="0" distL="0" distR="0">
                  <wp:extent cx="942975" cy="666750"/>
                  <wp:effectExtent l="0" t="0" r="9525" b="0"/>
                  <wp:docPr id="2" name="Picture 2" descr="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666750"/>
                          </a:xfrm>
                          <a:prstGeom prst="rect">
                            <a:avLst/>
                          </a:prstGeom>
                          <a:noFill/>
                          <a:ln>
                            <a:noFill/>
                          </a:ln>
                        </pic:spPr>
                      </pic:pic>
                    </a:graphicData>
                  </a:graphic>
                </wp:inline>
              </w:drawing>
            </w:r>
          </w:p>
        </w:tc>
        <w:tc>
          <w:tcPr>
            <w:tcW w:w="5234" w:type="dxa"/>
            <w:shd w:val="clear" w:color="auto" w:fill="auto"/>
          </w:tcPr>
          <w:p w:rsidR="00CB4B05" w:rsidRPr="00274957" w:rsidRDefault="00CB4B05" w:rsidP="002B652C">
            <w:pPr>
              <w:pStyle w:val="CompanyName"/>
            </w:pPr>
          </w:p>
        </w:tc>
      </w:tr>
      <w:tr w:rsidR="002E7D24" w:rsidRPr="0094307B" w:rsidTr="00D10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5234" w:type="dxa"/>
          <w:trHeight w:val="397"/>
        </w:trPr>
        <w:tc>
          <w:tcPr>
            <w:tcW w:w="11057" w:type="dxa"/>
            <w:gridSpan w:val="3"/>
            <w:tcBorders>
              <w:top w:val="nil"/>
              <w:left w:val="nil"/>
              <w:bottom w:val="nil"/>
              <w:right w:val="nil"/>
            </w:tcBorders>
            <w:shd w:val="clear" w:color="auto" w:fill="000000"/>
            <w:vAlign w:val="center"/>
          </w:tcPr>
          <w:p w:rsidR="002E7D24" w:rsidRPr="003B0B56" w:rsidRDefault="002E7D24" w:rsidP="002E7D24">
            <w:pPr>
              <w:ind w:right="3"/>
              <w:jc w:val="center"/>
              <w:rPr>
                <w:rFonts w:ascii="Century Gothic" w:hAnsi="Century Gothic" w:cs="Tahoma"/>
                <w:b/>
                <w:color w:val="FFFFFF"/>
                <w:sz w:val="28"/>
                <w:szCs w:val="28"/>
              </w:rPr>
            </w:pPr>
            <w:r w:rsidRPr="003B0B56">
              <w:rPr>
                <w:rFonts w:ascii="Century Gothic" w:hAnsi="Century Gothic" w:cs="Tahoma"/>
                <w:b/>
                <w:color w:val="FFFFFF"/>
                <w:sz w:val="28"/>
                <w:szCs w:val="28"/>
              </w:rPr>
              <w:t>APPLICATION FORM</w:t>
            </w:r>
          </w:p>
        </w:tc>
      </w:tr>
    </w:tbl>
    <w:p w:rsidR="00CB4B05" w:rsidRPr="00457BB8" w:rsidRDefault="00CB4B05" w:rsidP="00CB4B05">
      <w:pPr>
        <w:rPr>
          <w:rFonts w:ascii="Century Gothic" w:hAnsi="Century Gothic"/>
          <w:sz w:val="4"/>
          <w:szCs w:val="4"/>
        </w:rPr>
      </w:pPr>
    </w:p>
    <w:p w:rsidR="0031772E" w:rsidRPr="00041787" w:rsidRDefault="0031772E" w:rsidP="008D645B">
      <w:pPr>
        <w:pStyle w:val="BodyText"/>
        <w:ind w:right="3"/>
        <w:jc w:val="both"/>
        <w:rPr>
          <w:rFonts w:ascii="Century Gothic" w:hAnsi="Century Gothic" w:cs="Tahoma"/>
          <w:sz w:val="16"/>
          <w:szCs w:val="16"/>
        </w:rPr>
      </w:pPr>
      <w:r w:rsidRPr="00041787">
        <w:rPr>
          <w:rFonts w:ascii="Century Gothic" w:hAnsi="Century Gothic" w:cs="Tahoma"/>
          <w:sz w:val="16"/>
          <w:szCs w:val="16"/>
        </w:rPr>
        <w:t>IMPORTANT NOTICE:  Please read carefully before completion.</w:t>
      </w:r>
    </w:p>
    <w:p w:rsidR="0031772E" w:rsidRPr="00306C2A" w:rsidRDefault="0031772E" w:rsidP="008D645B">
      <w:pPr>
        <w:ind w:right="3"/>
        <w:jc w:val="both"/>
        <w:rPr>
          <w:rFonts w:ascii="Century Gothic" w:hAnsi="Century Gothic" w:cs="Tahoma"/>
          <w:sz w:val="8"/>
          <w:szCs w:val="8"/>
        </w:rPr>
      </w:pPr>
    </w:p>
    <w:p w:rsidR="005D16DC" w:rsidRPr="005D16DC" w:rsidRDefault="005D16DC" w:rsidP="005D16DC">
      <w:pPr>
        <w:ind w:right="3"/>
        <w:jc w:val="both"/>
        <w:rPr>
          <w:rFonts w:ascii="Century Gothic" w:hAnsi="Century Gothic" w:cs="Tahoma"/>
          <w:sz w:val="16"/>
          <w:szCs w:val="16"/>
        </w:rPr>
      </w:pPr>
      <w:r w:rsidRPr="005D16DC">
        <w:rPr>
          <w:rFonts w:ascii="Century Gothic" w:hAnsi="Century Gothic" w:cs="Tahoma"/>
          <w:sz w:val="16"/>
          <w:szCs w:val="16"/>
        </w:rPr>
        <w:t>This form is designed for artists who want to take out a simplified ‘off the peg’ form of insurance cover, which provides the same benefits as Sections 1 –3 of the main policy but with four alternative ‘bands’ of cover providing different maximum levels of cover (see Options 1 – 4 below).</w:t>
      </w:r>
    </w:p>
    <w:p w:rsidR="005D16DC" w:rsidRPr="005D16DC" w:rsidRDefault="005D16DC" w:rsidP="005D16DC">
      <w:pPr>
        <w:ind w:right="3"/>
        <w:jc w:val="both"/>
        <w:rPr>
          <w:rFonts w:ascii="Century Gothic" w:hAnsi="Century Gothic" w:cs="Tahoma"/>
          <w:sz w:val="8"/>
          <w:szCs w:val="8"/>
        </w:rPr>
      </w:pPr>
    </w:p>
    <w:p w:rsidR="005D16DC" w:rsidRPr="005D16DC" w:rsidRDefault="005D16DC" w:rsidP="005D16DC">
      <w:pPr>
        <w:ind w:right="3"/>
        <w:jc w:val="both"/>
        <w:rPr>
          <w:rFonts w:ascii="Century Gothic" w:hAnsi="Century Gothic" w:cs="Tahoma"/>
          <w:b/>
          <w:bCs/>
          <w:sz w:val="16"/>
          <w:szCs w:val="16"/>
        </w:rPr>
      </w:pPr>
      <w:r w:rsidRPr="005D16DC">
        <w:rPr>
          <w:rFonts w:ascii="Century Gothic" w:hAnsi="Century Gothic" w:cs="Tahoma"/>
          <w:sz w:val="16"/>
          <w:szCs w:val="16"/>
        </w:rPr>
        <w:t xml:space="preserve">This cover is only available to </w:t>
      </w:r>
      <w:r w:rsidR="00D10204">
        <w:rPr>
          <w:rFonts w:ascii="Century Gothic" w:hAnsi="Century Gothic" w:cs="Tahoma"/>
          <w:sz w:val="16"/>
          <w:szCs w:val="16"/>
        </w:rPr>
        <w:t>a-n Artist</w:t>
      </w:r>
      <w:r w:rsidRPr="005D16DC">
        <w:rPr>
          <w:rFonts w:ascii="Century Gothic" w:hAnsi="Century Gothic" w:cs="Tahoma"/>
          <w:sz w:val="16"/>
          <w:szCs w:val="16"/>
        </w:rPr>
        <w:t xml:space="preserve"> members who meet the qualifying criteria stated on page 2 and who can meet the eligibility criteria set out below and sign the declaration. </w:t>
      </w:r>
      <w:r w:rsidRPr="005D16DC">
        <w:rPr>
          <w:rFonts w:ascii="Century Gothic" w:hAnsi="Century Gothic" w:cs="Tahoma"/>
          <w:b/>
          <w:bCs/>
          <w:sz w:val="16"/>
          <w:szCs w:val="16"/>
        </w:rPr>
        <w:t>If not, please contact Hencilla Canworth for a bespoke quotation.</w:t>
      </w:r>
    </w:p>
    <w:p w:rsidR="005D16DC" w:rsidRPr="005D16DC" w:rsidRDefault="005D16DC" w:rsidP="005D16DC">
      <w:pPr>
        <w:ind w:right="3"/>
        <w:jc w:val="both"/>
        <w:rPr>
          <w:rFonts w:ascii="Century Gothic" w:hAnsi="Century Gothic" w:cs="Tahoma"/>
          <w:b/>
          <w:bCs/>
          <w:sz w:val="8"/>
          <w:szCs w:val="8"/>
        </w:rPr>
      </w:pPr>
    </w:p>
    <w:p w:rsidR="005D16DC" w:rsidRPr="005D16DC" w:rsidRDefault="005D16DC" w:rsidP="005D16DC">
      <w:pPr>
        <w:ind w:right="3"/>
        <w:jc w:val="both"/>
        <w:rPr>
          <w:rFonts w:ascii="Century Gothic" w:hAnsi="Century Gothic" w:cs="Tahoma"/>
          <w:sz w:val="16"/>
          <w:szCs w:val="16"/>
        </w:rPr>
      </w:pPr>
      <w:r w:rsidRPr="005D16DC">
        <w:rPr>
          <w:rFonts w:ascii="Century Gothic" w:hAnsi="Century Gothic" w:cs="Tahoma"/>
          <w:sz w:val="16"/>
          <w:szCs w:val="16"/>
        </w:rPr>
        <w:t>It is important that all relevant information is disclosed to an insurer as any non-disclosure or misrepresentation of a material fact could invalidate all or part of the Insurance contract. A material fact is anything likely to influence the Underwriters assessment of the risk. If you are in any doubt as to what constitutes a material fact, please contact Hencilla Canworth for guidance.</w:t>
      </w:r>
    </w:p>
    <w:p w:rsidR="008B2CF3" w:rsidRPr="00306C2A" w:rsidRDefault="008B2CF3" w:rsidP="00805079">
      <w:pPr>
        <w:ind w:right="3"/>
        <w:jc w:val="both"/>
        <w:rPr>
          <w:rFonts w:ascii="Century Gothic" w:hAnsi="Century Gothic" w:cs="Tahoma"/>
          <w:sz w:val="8"/>
          <w:szCs w:val="8"/>
        </w:rPr>
      </w:pPr>
    </w:p>
    <w:tbl>
      <w:tblPr>
        <w:tblW w:w="11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212"/>
        <w:gridCol w:w="1764"/>
        <w:gridCol w:w="855"/>
        <w:gridCol w:w="135"/>
        <w:gridCol w:w="1281"/>
        <w:gridCol w:w="1424"/>
        <w:gridCol w:w="57"/>
        <w:gridCol w:w="1087"/>
        <w:gridCol w:w="276"/>
        <w:gridCol w:w="1416"/>
        <w:gridCol w:w="8"/>
      </w:tblGrid>
      <w:tr w:rsidR="0094307B" w:rsidRPr="0094307B" w:rsidTr="003B0B56">
        <w:trPr>
          <w:trHeight w:val="397"/>
        </w:trPr>
        <w:tc>
          <w:tcPr>
            <w:tcW w:w="11056" w:type="dxa"/>
            <w:gridSpan w:val="12"/>
            <w:tcBorders>
              <w:top w:val="single" w:sz="4" w:space="0" w:color="auto"/>
              <w:left w:val="single" w:sz="4" w:space="0" w:color="auto"/>
              <w:bottom w:val="single" w:sz="4" w:space="0" w:color="auto"/>
              <w:right w:val="single" w:sz="4" w:space="0" w:color="auto"/>
            </w:tcBorders>
            <w:shd w:val="clear" w:color="auto" w:fill="8DB3E2"/>
            <w:vAlign w:val="center"/>
          </w:tcPr>
          <w:p w:rsidR="0094307B" w:rsidRPr="0094307B" w:rsidRDefault="002E7D24" w:rsidP="003B0B56">
            <w:pPr>
              <w:ind w:right="3"/>
              <w:rPr>
                <w:rFonts w:ascii="Century Gothic" w:hAnsi="Century Gothic" w:cs="Tahoma"/>
                <w:b/>
                <w:sz w:val="16"/>
                <w:szCs w:val="16"/>
              </w:rPr>
            </w:pPr>
            <w:r w:rsidRPr="0094307B">
              <w:rPr>
                <w:rFonts w:ascii="Century Gothic" w:hAnsi="Century Gothic" w:cs="Tahoma"/>
                <w:b/>
                <w:sz w:val="16"/>
                <w:szCs w:val="16"/>
              </w:rPr>
              <w:t>YOUR DETAILS</w:t>
            </w:r>
          </w:p>
        </w:tc>
      </w:tr>
      <w:tr w:rsidR="008D645B" w:rsidRPr="00274957" w:rsidTr="00D10204">
        <w:trPr>
          <w:trHeight w:val="397"/>
        </w:trPr>
        <w:tc>
          <w:tcPr>
            <w:tcW w:w="2541" w:type="dxa"/>
            <w:tcBorders>
              <w:top w:val="single" w:sz="4" w:space="0" w:color="auto"/>
              <w:left w:val="single" w:sz="4" w:space="0" w:color="auto"/>
              <w:bottom w:val="nil"/>
              <w:right w:val="single" w:sz="4" w:space="0" w:color="auto"/>
            </w:tcBorders>
            <w:shd w:val="clear" w:color="auto" w:fill="auto"/>
            <w:vAlign w:val="center"/>
          </w:tcPr>
          <w:p w:rsidR="00C003B8" w:rsidRPr="00274957" w:rsidRDefault="00C003B8" w:rsidP="00274957">
            <w:pPr>
              <w:ind w:right="3"/>
              <w:rPr>
                <w:rFonts w:ascii="Century Gothic" w:hAnsi="Century Gothic" w:cs="Tahoma"/>
                <w:sz w:val="16"/>
                <w:szCs w:val="16"/>
              </w:rPr>
            </w:pPr>
            <w:r w:rsidRPr="00274957">
              <w:rPr>
                <w:rFonts w:ascii="Century Gothic" w:hAnsi="Century Gothic" w:cs="Tahoma"/>
                <w:sz w:val="16"/>
                <w:szCs w:val="16"/>
              </w:rPr>
              <w:t>Name:</w:t>
            </w:r>
          </w:p>
        </w:tc>
        <w:tc>
          <w:tcPr>
            <w:tcW w:w="8515" w:type="dxa"/>
            <w:gridSpan w:val="11"/>
            <w:tcBorders>
              <w:top w:val="single" w:sz="4" w:space="0" w:color="auto"/>
              <w:left w:val="single" w:sz="4" w:space="0" w:color="auto"/>
            </w:tcBorders>
            <w:shd w:val="clear" w:color="auto" w:fill="auto"/>
            <w:vAlign w:val="center"/>
          </w:tcPr>
          <w:p w:rsidR="00C003B8" w:rsidRPr="00274957" w:rsidRDefault="0002231B" w:rsidP="00274957">
            <w:pPr>
              <w:ind w:right="3"/>
              <w:rPr>
                <w:rFonts w:ascii="Century Gothic" w:hAnsi="Century Gothic" w:cs="Tahoma"/>
                <w:sz w:val="16"/>
                <w:szCs w:val="16"/>
              </w:rPr>
            </w:pPr>
            <w:r w:rsidRPr="00274957">
              <w:rPr>
                <w:rFonts w:ascii="Century Gothic" w:hAnsi="Century Gothic" w:cs="Tahoma"/>
                <w:sz w:val="16"/>
                <w:szCs w:val="16"/>
              </w:rPr>
              <w:fldChar w:fldCharType="begin">
                <w:ffData>
                  <w:name w:val="Name"/>
                  <w:enabled/>
                  <w:calcOnExit w:val="0"/>
                  <w:textInput>
                    <w:maxLength w:val="100"/>
                    <w:format w:val="TITLE CASE"/>
                  </w:textInput>
                </w:ffData>
              </w:fldChar>
            </w:r>
            <w:bookmarkStart w:id="1" w:name="Name"/>
            <w:r w:rsidR="00EA49BB" w:rsidRPr="00274957">
              <w:rPr>
                <w:rFonts w:ascii="Century Gothic" w:hAnsi="Century Gothic" w:cs="Tahoma"/>
                <w:sz w:val="16"/>
                <w:szCs w:val="16"/>
              </w:rPr>
              <w:instrText xml:space="preserve"> FORMTEXT </w:instrText>
            </w:r>
            <w:r w:rsidRPr="00274957">
              <w:rPr>
                <w:rFonts w:ascii="Century Gothic" w:hAnsi="Century Gothic" w:cs="Tahoma"/>
                <w:sz w:val="16"/>
                <w:szCs w:val="16"/>
              </w:rPr>
            </w:r>
            <w:r w:rsidRPr="00274957">
              <w:rPr>
                <w:rFonts w:ascii="Century Gothic" w:hAnsi="Century Gothic" w:cs="Tahoma"/>
                <w:sz w:val="16"/>
                <w:szCs w:val="16"/>
              </w:rPr>
              <w:fldChar w:fldCharType="separate"/>
            </w:r>
            <w:r w:rsidR="0007121C" w:rsidRPr="00274957">
              <w:rPr>
                <w:rFonts w:ascii="Century Gothic" w:hAnsi="Century Gothic" w:cs="Tahoma"/>
                <w:sz w:val="16"/>
                <w:szCs w:val="16"/>
              </w:rPr>
              <w:t> </w:t>
            </w:r>
            <w:r w:rsidR="0007121C" w:rsidRPr="00274957">
              <w:rPr>
                <w:rFonts w:ascii="Century Gothic" w:hAnsi="Century Gothic" w:cs="Tahoma"/>
                <w:sz w:val="16"/>
                <w:szCs w:val="16"/>
              </w:rPr>
              <w:t> </w:t>
            </w:r>
            <w:r w:rsidR="0007121C" w:rsidRPr="00274957">
              <w:rPr>
                <w:rFonts w:ascii="Century Gothic" w:hAnsi="Century Gothic" w:cs="Tahoma"/>
                <w:sz w:val="16"/>
                <w:szCs w:val="16"/>
              </w:rPr>
              <w:t> </w:t>
            </w:r>
            <w:r w:rsidR="0007121C" w:rsidRPr="00274957">
              <w:rPr>
                <w:rFonts w:ascii="Century Gothic" w:hAnsi="Century Gothic" w:cs="Tahoma"/>
                <w:sz w:val="16"/>
                <w:szCs w:val="16"/>
              </w:rPr>
              <w:t> </w:t>
            </w:r>
            <w:r w:rsidR="0007121C" w:rsidRPr="00274957">
              <w:rPr>
                <w:rFonts w:ascii="Century Gothic" w:hAnsi="Century Gothic" w:cs="Tahoma"/>
                <w:sz w:val="16"/>
                <w:szCs w:val="16"/>
              </w:rPr>
              <w:t> </w:t>
            </w:r>
            <w:r w:rsidRPr="00274957">
              <w:rPr>
                <w:rFonts w:ascii="Century Gothic" w:hAnsi="Century Gothic" w:cs="Tahoma"/>
                <w:sz w:val="16"/>
                <w:szCs w:val="16"/>
              </w:rPr>
              <w:fldChar w:fldCharType="end"/>
            </w:r>
            <w:bookmarkEnd w:id="1"/>
            <w:r w:rsidR="000B5B58" w:rsidRPr="00274957">
              <w:rPr>
                <w:rFonts w:ascii="Century Gothic" w:hAnsi="Century Gothic" w:cs="Tahoma"/>
                <w:sz w:val="16"/>
                <w:szCs w:val="16"/>
              </w:rPr>
              <w:t xml:space="preserve"> </w:t>
            </w:r>
          </w:p>
        </w:tc>
      </w:tr>
      <w:tr w:rsidR="005D16DC" w:rsidRPr="00274957" w:rsidTr="00D10204">
        <w:trPr>
          <w:trHeight w:val="624"/>
        </w:trPr>
        <w:tc>
          <w:tcPr>
            <w:tcW w:w="2541" w:type="dxa"/>
            <w:tcBorders>
              <w:top w:val="nil"/>
              <w:left w:val="single" w:sz="4" w:space="0" w:color="auto"/>
              <w:bottom w:val="nil"/>
              <w:right w:val="single" w:sz="4" w:space="0" w:color="auto"/>
            </w:tcBorders>
            <w:shd w:val="clear" w:color="auto" w:fill="auto"/>
            <w:vAlign w:val="center"/>
          </w:tcPr>
          <w:p w:rsidR="005D16DC" w:rsidRPr="00274957" w:rsidRDefault="005D16DC" w:rsidP="003B0B56">
            <w:pPr>
              <w:ind w:right="3"/>
              <w:rPr>
                <w:rFonts w:ascii="Century Gothic" w:hAnsi="Century Gothic" w:cs="Tahoma"/>
                <w:sz w:val="16"/>
                <w:szCs w:val="16"/>
              </w:rPr>
            </w:pPr>
            <w:r w:rsidRPr="00274957">
              <w:rPr>
                <w:rFonts w:ascii="Century Gothic" w:hAnsi="Century Gothic" w:cs="Tahoma"/>
                <w:sz w:val="16"/>
                <w:szCs w:val="16"/>
              </w:rPr>
              <w:t>Correspondence Address:</w:t>
            </w:r>
          </w:p>
        </w:tc>
        <w:tc>
          <w:tcPr>
            <w:tcW w:w="8515" w:type="dxa"/>
            <w:gridSpan w:val="11"/>
            <w:tcBorders>
              <w:left w:val="single" w:sz="4" w:space="0" w:color="auto"/>
            </w:tcBorders>
            <w:shd w:val="clear" w:color="auto" w:fill="auto"/>
          </w:tcPr>
          <w:p w:rsidR="005D16DC" w:rsidRPr="00274957" w:rsidRDefault="005D16DC" w:rsidP="003B0B56">
            <w:pPr>
              <w:ind w:right="3"/>
              <w:rPr>
                <w:rFonts w:ascii="Century Gothic" w:hAnsi="Century Gothic" w:cs="Tahoma"/>
                <w:sz w:val="16"/>
                <w:szCs w:val="16"/>
              </w:rPr>
            </w:pPr>
            <w:r w:rsidRPr="00274957">
              <w:rPr>
                <w:rFonts w:ascii="Century Gothic" w:hAnsi="Century Gothic" w:cs="Tahoma"/>
                <w:sz w:val="16"/>
                <w:szCs w:val="16"/>
              </w:rPr>
              <w:fldChar w:fldCharType="begin">
                <w:ffData>
                  <w:name w:val="Address"/>
                  <w:enabled/>
                  <w:calcOnExit w:val="0"/>
                  <w:textInput>
                    <w:maxLength w:val="250"/>
                    <w:format w:val="TITLE CASE"/>
                  </w:textInput>
                </w:ffData>
              </w:fldChar>
            </w:r>
            <w:r w:rsidRPr="00274957">
              <w:rPr>
                <w:rFonts w:ascii="Century Gothic" w:hAnsi="Century Gothic" w:cs="Tahoma"/>
                <w:sz w:val="16"/>
                <w:szCs w:val="16"/>
              </w:rPr>
              <w:instrText xml:space="preserve"> FORMTEXT </w:instrText>
            </w:r>
            <w:r w:rsidRPr="00274957">
              <w:rPr>
                <w:rFonts w:ascii="Century Gothic" w:hAnsi="Century Gothic" w:cs="Tahoma"/>
                <w:sz w:val="16"/>
                <w:szCs w:val="16"/>
              </w:rPr>
            </w:r>
            <w:r w:rsidRPr="00274957">
              <w:rPr>
                <w:rFonts w:ascii="Century Gothic" w:hAnsi="Century Gothic" w:cs="Tahoma"/>
                <w:sz w:val="16"/>
                <w:szCs w:val="16"/>
              </w:rPr>
              <w:fldChar w:fldCharType="separate"/>
            </w:r>
            <w:r w:rsidRPr="00274957">
              <w:rPr>
                <w:rFonts w:ascii="Century Gothic" w:hAnsi="Century Gothic" w:cs="Tahoma"/>
                <w:noProof/>
                <w:sz w:val="16"/>
                <w:szCs w:val="16"/>
              </w:rPr>
              <w:t> </w:t>
            </w:r>
            <w:r w:rsidRPr="00274957">
              <w:rPr>
                <w:rFonts w:ascii="Century Gothic" w:hAnsi="Century Gothic" w:cs="Tahoma"/>
                <w:noProof/>
                <w:sz w:val="16"/>
                <w:szCs w:val="16"/>
              </w:rPr>
              <w:t> </w:t>
            </w:r>
            <w:r w:rsidRPr="00274957">
              <w:rPr>
                <w:rFonts w:ascii="Century Gothic" w:hAnsi="Century Gothic" w:cs="Tahoma"/>
                <w:noProof/>
                <w:sz w:val="16"/>
                <w:szCs w:val="16"/>
              </w:rPr>
              <w:t> </w:t>
            </w:r>
            <w:r w:rsidRPr="00274957">
              <w:rPr>
                <w:rFonts w:ascii="Century Gothic" w:hAnsi="Century Gothic" w:cs="Tahoma"/>
                <w:noProof/>
                <w:sz w:val="16"/>
                <w:szCs w:val="16"/>
              </w:rPr>
              <w:t> </w:t>
            </w:r>
            <w:r w:rsidRPr="00274957">
              <w:rPr>
                <w:rFonts w:ascii="Century Gothic" w:hAnsi="Century Gothic" w:cs="Tahoma"/>
                <w:noProof/>
                <w:sz w:val="16"/>
                <w:szCs w:val="16"/>
              </w:rPr>
              <w:t> </w:t>
            </w:r>
            <w:r w:rsidRPr="00274957">
              <w:rPr>
                <w:rFonts w:ascii="Century Gothic" w:hAnsi="Century Gothic" w:cs="Tahoma"/>
                <w:sz w:val="16"/>
                <w:szCs w:val="16"/>
              </w:rPr>
              <w:fldChar w:fldCharType="end"/>
            </w:r>
          </w:p>
        </w:tc>
      </w:tr>
      <w:tr w:rsidR="008D645B" w:rsidRPr="00274957" w:rsidTr="00D10204">
        <w:trPr>
          <w:trHeight w:val="624"/>
        </w:trPr>
        <w:tc>
          <w:tcPr>
            <w:tcW w:w="2541" w:type="dxa"/>
            <w:tcBorders>
              <w:top w:val="nil"/>
              <w:left w:val="single" w:sz="4" w:space="0" w:color="auto"/>
              <w:bottom w:val="nil"/>
              <w:right w:val="single" w:sz="4" w:space="0" w:color="auto"/>
            </w:tcBorders>
            <w:shd w:val="clear" w:color="auto" w:fill="auto"/>
            <w:vAlign w:val="center"/>
          </w:tcPr>
          <w:p w:rsidR="00C003B8" w:rsidRDefault="005D16DC" w:rsidP="00274957">
            <w:pPr>
              <w:ind w:right="3"/>
              <w:rPr>
                <w:rFonts w:ascii="Century Gothic" w:hAnsi="Century Gothic" w:cs="Tahoma"/>
                <w:sz w:val="16"/>
                <w:szCs w:val="16"/>
              </w:rPr>
            </w:pPr>
            <w:r>
              <w:rPr>
                <w:rFonts w:ascii="Century Gothic" w:hAnsi="Century Gothic" w:cs="Tahoma"/>
                <w:sz w:val="16"/>
                <w:szCs w:val="16"/>
              </w:rPr>
              <w:t>Studio</w:t>
            </w:r>
            <w:r w:rsidR="00C003B8" w:rsidRPr="00274957">
              <w:rPr>
                <w:rFonts w:ascii="Century Gothic" w:hAnsi="Century Gothic" w:cs="Tahoma"/>
                <w:sz w:val="16"/>
                <w:szCs w:val="16"/>
              </w:rPr>
              <w:t xml:space="preserve"> Address:</w:t>
            </w:r>
          </w:p>
          <w:p w:rsidR="005D16DC" w:rsidRPr="005D16DC" w:rsidRDefault="005D16DC" w:rsidP="00274957">
            <w:pPr>
              <w:ind w:right="3"/>
              <w:rPr>
                <w:rFonts w:ascii="Century Gothic" w:hAnsi="Century Gothic" w:cs="Tahoma"/>
                <w:sz w:val="12"/>
                <w:szCs w:val="12"/>
              </w:rPr>
            </w:pPr>
            <w:r w:rsidRPr="005D16DC">
              <w:rPr>
                <w:rFonts w:ascii="Century Gothic" w:hAnsi="Century Gothic" w:cs="Tahoma"/>
                <w:sz w:val="12"/>
                <w:szCs w:val="12"/>
              </w:rPr>
              <w:t>(if different from the above)</w:t>
            </w:r>
          </w:p>
        </w:tc>
        <w:tc>
          <w:tcPr>
            <w:tcW w:w="8515" w:type="dxa"/>
            <w:gridSpan w:val="11"/>
            <w:tcBorders>
              <w:left w:val="single" w:sz="4" w:space="0" w:color="auto"/>
            </w:tcBorders>
            <w:shd w:val="clear" w:color="auto" w:fill="auto"/>
          </w:tcPr>
          <w:p w:rsidR="004602DD" w:rsidRPr="00274957" w:rsidRDefault="0002231B" w:rsidP="00274957">
            <w:pPr>
              <w:ind w:right="3"/>
              <w:rPr>
                <w:rFonts w:ascii="Century Gothic" w:hAnsi="Century Gothic" w:cs="Tahoma"/>
                <w:sz w:val="16"/>
                <w:szCs w:val="16"/>
              </w:rPr>
            </w:pPr>
            <w:r w:rsidRPr="00274957">
              <w:rPr>
                <w:rFonts w:ascii="Century Gothic" w:hAnsi="Century Gothic" w:cs="Tahoma"/>
                <w:sz w:val="16"/>
                <w:szCs w:val="16"/>
              </w:rPr>
              <w:fldChar w:fldCharType="begin">
                <w:ffData>
                  <w:name w:val="Address"/>
                  <w:enabled/>
                  <w:calcOnExit w:val="0"/>
                  <w:textInput>
                    <w:maxLength w:val="250"/>
                    <w:format w:val="TITLE CASE"/>
                  </w:textInput>
                </w:ffData>
              </w:fldChar>
            </w:r>
            <w:bookmarkStart w:id="2" w:name="Address"/>
            <w:r w:rsidR="00EA49BB" w:rsidRPr="00274957">
              <w:rPr>
                <w:rFonts w:ascii="Century Gothic" w:hAnsi="Century Gothic" w:cs="Tahoma"/>
                <w:sz w:val="16"/>
                <w:szCs w:val="16"/>
              </w:rPr>
              <w:instrText xml:space="preserve"> FORMTEXT </w:instrText>
            </w:r>
            <w:r w:rsidRPr="00274957">
              <w:rPr>
                <w:rFonts w:ascii="Century Gothic" w:hAnsi="Century Gothic" w:cs="Tahoma"/>
                <w:sz w:val="16"/>
                <w:szCs w:val="16"/>
              </w:rPr>
            </w:r>
            <w:r w:rsidRPr="00274957">
              <w:rPr>
                <w:rFonts w:ascii="Century Gothic" w:hAnsi="Century Gothic" w:cs="Tahoma"/>
                <w:sz w:val="16"/>
                <w:szCs w:val="16"/>
              </w:rPr>
              <w:fldChar w:fldCharType="separate"/>
            </w:r>
            <w:r w:rsidR="00EA49BB" w:rsidRPr="00274957">
              <w:rPr>
                <w:rFonts w:ascii="Century Gothic" w:hAnsi="Century Gothic" w:cs="Tahoma"/>
                <w:noProof/>
                <w:sz w:val="16"/>
                <w:szCs w:val="16"/>
              </w:rPr>
              <w:t> </w:t>
            </w:r>
            <w:r w:rsidR="00EA49BB" w:rsidRPr="00274957">
              <w:rPr>
                <w:rFonts w:ascii="Century Gothic" w:hAnsi="Century Gothic" w:cs="Tahoma"/>
                <w:noProof/>
                <w:sz w:val="16"/>
                <w:szCs w:val="16"/>
              </w:rPr>
              <w:t> </w:t>
            </w:r>
            <w:r w:rsidR="00EA49BB" w:rsidRPr="00274957">
              <w:rPr>
                <w:rFonts w:ascii="Century Gothic" w:hAnsi="Century Gothic" w:cs="Tahoma"/>
                <w:noProof/>
                <w:sz w:val="16"/>
                <w:szCs w:val="16"/>
              </w:rPr>
              <w:t> </w:t>
            </w:r>
            <w:r w:rsidR="00EA49BB" w:rsidRPr="00274957">
              <w:rPr>
                <w:rFonts w:ascii="Century Gothic" w:hAnsi="Century Gothic" w:cs="Tahoma"/>
                <w:noProof/>
                <w:sz w:val="16"/>
                <w:szCs w:val="16"/>
              </w:rPr>
              <w:t> </w:t>
            </w:r>
            <w:r w:rsidR="00EA49BB" w:rsidRPr="00274957">
              <w:rPr>
                <w:rFonts w:ascii="Century Gothic" w:hAnsi="Century Gothic" w:cs="Tahoma"/>
                <w:noProof/>
                <w:sz w:val="16"/>
                <w:szCs w:val="16"/>
              </w:rPr>
              <w:t> </w:t>
            </w:r>
            <w:r w:rsidRPr="00274957">
              <w:rPr>
                <w:rFonts w:ascii="Century Gothic" w:hAnsi="Century Gothic" w:cs="Tahoma"/>
                <w:sz w:val="16"/>
                <w:szCs w:val="16"/>
              </w:rPr>
              <w:fldChar w:fldCharType="end"/>
            </w:r>
            <w:bookmarkEnd w:id="2"/>
          </w:p>
        </w:tc>
      </w:tr>
      <w:tr w:rsidR="00EA49BB" w:rsidRPr="00274957" w:rsidTr="00D10204">
        <w:trPr>
          <w:trHeight w:val="397"/>
        </w:trPr>
        <w:tc>
          <w:tcPr>
            <w:tcW w:w="2541" w:type="dxa"/>
            <w:tcBorders>
              <w:top w:val="nil"/>
              <w:left w:val="single" w:sz="4" w:space="0" w:color="auto"/>
              <w:bottom w:val="nil"/>
              <w:right w:val="single" w:sz="4" w:space="0" w:color="auto"/>
            </w:tcBorders>
            <w:shd w:val="clear" w:color="auto" w:fill="auto"/>
            <w:vAlign w:val="center"/>
          </w:tcPr>
          <w:p w:rsidR="00EA49BB" w:rsidRPr="00274957" w:rsidRDefault="00EA49BB" w:rsidP="00274957">
            <w:pPr>
              <w:ind w:right="3"/>
              <w:rPr>
                <w:rFonts w:ascii="Century Gothic" w:hAnsi="Century Gothic" w:cs="Tahoma"/>
                <w:sz w:val="16"/>
                <w:szCs w:val="16"/>
              </w:rPr>
            </w:pPr>
            <w:r w:rsidRPr="00274957">
              <w:rPr>
                <w:rFonts w:ascii="Century Gothic" w:hAnsi="Century Gothic" w:cs="Tahoma"/>
                <w:sz w:val="16"/>
                <w:szCs w:val="16"/>
              </w:rPr>
              <w:t>Telephone Number:</w:t>
            </w:r>
          </w:p>
        </w:tc>
        <w:tc>
          <w:tcPr>
            <w:tcW w:w="2831" w:type="dxa"/>
            <w:gridSpan w:val="3"/>
            <w:tcBorders>
              <w:left w:val="single" w:sz="4" w:space="0" w:color="auto"/>
              <w:right w:val="single" w:sz="4" w:space="0" w:color="auto"/>
            </w:tcBorders>
            <w:shd w:val="clear" w:color="auto" w:fill="auto"/>
            <w:vAlign w:val="center"/>
          </w:tcPr>
          <w:p w:rsidR="00EA49BB" w:rsidRPr="00274957" w:rsidRDefault="0002231B" w:rsidP="00274957">
            <w:pPr>
              <w:ind w:right="3"/>
              <w:rPr>
                <w:rFonts w:ascii="Century Gothic" w:hAnsi="Century Gothic" w:cs="Tahoma"/>
                <w:sz w:val="16"/>
                <w:szCs w:val="16"/>
              </w:rPr>
            </w:pPr>
            <w:r w:rsidRPr="00274957">
              <w:rPr>
                <w:rFonts w:ascii="Century Gothic" w:hAnsi="Century Gothic" w:cs="Tahoma"/>
                <w:sz w:val="16"/>
                <w:szCs w:val="16"/>
              </w:rPr>
              <w:fldChar w:fldCharType="begin">
                <w:ffData>
                  <w:name w:val="TelNo"/>
                  <w:enabled/>
                  <w:calcOnExit w:val="0"/>
                  <w:textInput>
                    <w:maxLength w:val="13"/>
                  </w:textInput>
                </w:ffData>
              </w:fldChar>
            </w:r>
            <w:bookmarkStart w:id="3" w:name="TelNo"/>
            <w:r w:rsidR="00EA49BB" w:rsidRPr="00274957">
              <w:rPr>
                <w:rFonts w:ascii="Century Gothic" w:hAnsi="Century Gothic" w:cs="Tahoma"/>
                <w:sz w:val="16"/>
                <w:szCs w:val="16"/>
              </w:rPr>
              <w:instrText xml:space="preserve"> FORMTEXT </w:instrText>
            </w:r>
            <w:r w:rsidRPr="00274957">
              <w:rPr>
                <w:rFonts w:ascii="Century Gothic" w:hAnsi="Century Gothic" w:cs="Tahoma"/>
                <w:sz w:val="16"/>
                <w:szCs w:val="16"/>
              </w:rPr>
            </w:r>
            <w:r w:rsidRPr="00274957">
              <w:rPr>
                <w:rFonts w:ascii="Century Gothic" w:hAnsi="Century Gothic" w:cs="Tahoma"/>
                <w:sz w:val="16"/>
                <w:szCs w:val="16"/>
              </w:rPr>
              <w:fldChar w:fldCharType="separate"/>
            </w:r>
            <w:r w:rsidR="00EA49BB" w:rsidRPr="00274957">
              <w:rPr>
                <w:rFonts w:ascii="Century Gothic" w:hAnsi="Century Gothic" w:cs="Tahoma"/>
                <w:noProof/>
                <w:sz w:val="16"/>
                <w:szCs w:val="16"/>
              </w:rPr>
              <w:t> </w:t>
            </w:r>
            <w:r w:rsidR="00EA49BB" w:rsidRPr="00274957">
              <w:rPr>
                <w:rFonts w:ascii="Century Gothic" w:hAnsi="Century Gothic" w:cs="Tahoma"/>
                <w:noProof/>
                <w:sz w:val="16"/>
                <w:szCs w:val="16"/>
              </w:rPr>
              <w:t> </w:t>
            </w:r>
            <w:r w:rsidR="00EA49BB" w:rsidRPr="00274957">
              <w:rPr>
                <w:rFonts w:ascii="Century Gothic" w:hAnsi="Century Gothic" w:cs="Tahoma"/>
                <w:noProof/>
                <w:sz w:val="16"/>
                <w:szCs w:val="16"/>
              </w:rPr>
              <w:t> </w:t>
            </w:r>
            <w:r w:rsidR="00EA49BB" w:rsidRPr="00274957">
              <w:rPr>
                <w:rFonts w:ascii="Century Gothic" w:hAnsi="Century Gothic" w:cs="Tahoma"/>
                <w:noProof/>
                <w:sz w:val="16"/>
                <w:szCs w:val="16"/>
              </w:rPr>
              <w:t> </w:t>
            </w:r>
            <w:r w:rsidR="00EA49BB" w:rsidRPr="00274957">
              <w:rPr>
                <w:rFonts w:ascii="Century Gothic" w:hAnsi="Century Gothic" w:cs="Tahoma"/>
                <w:noProof/>
                <w:sz w:val="16"/>
                <w:szCs w:val="16"/>
              </w:rPr>
              <w:t> </w:t>
            </w:r>
            <w:r w:rsidRPr="00274957">
              <w:rPr>
                <w:rFonts w:ascii="Century Gothic" w:hAnsi="Century Gothic" w:cs="Tahoma"/>
                <w:sz w:val="16"/>
                <w:szCs w:val="16"/>
              </w:rPr>
              <w:fldChar w:fldCharType="end"/>
            </w:r>
            <w:bookmarkEnd w:id="3"/>
          </w:p>
        </w:tc>
        <w:tc>
          <w:tcPr>
            <w:tcW w:w="2840" w:type="dxa"/>
            <w:gridSpan w:val="3"/>
            <w:tcBorders>
              <w:top w:val="nil"/>
              <w:left w:val="single" w:sz="4" w:space="0" w:color="auto"/>
              <w:bottom w:val="nil"/>
              <w:right w:val="single" w:sz="4" w:space="0" w:color="auto"/>
            </w:tcBorders>
            <w:shd w:val="clear" w:color="auto" w:fill="auto"/>
            <w:vAlign w:val="center"/>
          </w:tcPr>
          <w:p w:rsidR="00EA49BB" w:rsidRPr="00274957" w:rsidRDefault="00EA49BB" w:rsidP="00274957">
            <w:pPr>
              <w:ind w:right="3"/>
              <w:jc w:val="right"/>
              <w:rPr>
                <w:rFonts w:ascii="Century Gothic" w:hAnsi="Century Gothic" w:cs="Tahoma"/>
                <w:sz w:val="16"/>
                <w:szCs w:val="16"/>
              </w:rPr>
            </w:pPr>
            <w:r w:rsidRPr="00274957">
              <w:rPr>
                <w:rFonts w:ascii="Century Gothic" w:hAnsi="Century Gothic" w:cs="Tahoma"/>
                <w:sz w:val="16"/>
                <w:szCs w:val="16"/>
              </w:rPr>
              <w:t>Mobile Number:</w:t>
            </w:r>
          </w:p>
        </w:tc>
        <w:tc>
          <w:tcPr>
            <w:tcW w:w="2844" w:type="dxa"/>
            <w:gridSpan w:val="5"/>
            <w:tcBorders>
              <w:left w:val="single" w:sz="4" w:space="0" w:color="auto"/>
            </w:tcBorders>
            <w:shd w:val="clear" w:color="auto" w:fill="auto"/>
            <w:vAlign w:val="center"/>
          </w:tcPr>
          <w:p w:rsidR="00EA49BB" w:rsidRPr="00274957" w:rsidRDefault="0002231B" w:rsidP="00274957">
            <w:pPr>
              <w:ind w:right="3"/>
              <w:rPr>
                <w:rFonts w:ascii="Century Gothic" w:hAnsi="Century Gothic" w:cs="Tahoma"/>
                <w:sz w:val="16"/>
                <w:szCs w:val="16"/>
              </w:rPr>
            </w:pPr>
            <w:r w:rsidRPr="00274957">
              <w:rPr>
                <w:rFonts w:ascii="Century Gothic" w:hAnsi="Century Gothic" w:cs="Tahoma"/>
                <w:sz w:val="16"/>
                <w:szCs w:val="16"/>
              </w:rPr>
              <w:fldChar w:fldCharType="begin">
                <w:ffData>
                  <w:name w:val="MobNo"/>
                  <w:enabled/>
                  <w:calcOnExit w:val="0"/>
                  <w:textInput>
                    <w:maxLength w:val="13"/>
                  </w:textInput>
                </w:ffData>
              </w:fldChar>
            </w:r>
            <w:bookmarkStart w:id="4" w:name="MobNo"/>
            <w:r w:rsidR="00EA49BB" w:rsidRPr="00274957">
              <w:rPr>
                <w:rFonts w:ascii="Century Gothic" w:hAnsi="Century Gothic" w:cs="Tahoma"/>
                <w:sz w:val="16"/>
                <w:szCs w:val="16"/>
              </w:rPr>
              <w:instrText xml:space="preserve"> FORMTEXT </w:instrText>
            </w:r>
            <w:r w:rsidRPr="00274957">
              <w:rPr>
                <w:rFonts w:ascii="Century Gothic" w:hAnsi="Century Gothic" w:cs="Tahoma"/>
                <w:sz w:val="16"/>
                <w:szCs w:val="16"/>
              </w:rPr>
            </w:r>
            <w:r w:rsidRPr="00274957">
              <w:rPr>
                <w:rFonts w:ascii="Century Gothic" w:hAnsi="Century Gothic" w:cs="Tahoma"/>
                <w:sz w:val="16"/>
                <w:szCs w:val="16"/>
              </w:rPr>
              <w:fldChar w:fldCharType="separate"/>
            </w:r>
            <w:r w:rsidR="00EA49BB" w:rsidRPr="00274957">
              <w:rPr>
                <w:rFonts w:ascii="Century Gothic" w:hAnsi="Century Gothic" w:cs="Tahoma"/>
                <w:noProof/>
                <w:sz w:val="16"/>
                <w:szCs w:val="16"/>
              </w:rPr>
              <w:t> </w:t>
            </w:r>
            <w:r w:rsidR="00EA49BB" w:rsidRPr="00274957">
              <w:rPr>
                <w:rFonts w:ascii="Century Gothic" w:hAnsi="Century Gothic" w:cs="Tahoma"/>
                <w:noProof/>
                <w:sz w:val="16"/>
                <w:szCs w:val="16"/>
              </w:rPr>
              <w:t> </w:t>
            </w:r>
            <w:r w:rsidR="00EA49BB" w:rsidRPr="00274957">
              <w:rPr>
                <w:rFonts w:ascii="Century Gothic" w:hAnsi="Century Gothic" w:cs="Tahoma"/>
                <w:noProof/>
                <w:sz w:val="16"/>
                <w:szCs w:val="16"/>
              </w:rPr>
              <w:t> </w:t>
            </w:r>
            <w:r w:rsidR="00EA49BB" w:rsidRPr="00274957">
              <w:rPr>
                <w:rFonts w:ascii="Century Gothic" w:hAnsi="Century Gothic" w:cs="Tahoma"/>
                <w:noProof/>
                <w:sz w:val="16"/>
                <w:szCs w:val="16"/>
              </w:rPr>
              <w:t> </w:t>
            </w:r>
            <w:r w:rsidR="00EA49BB" w:rsidRPr="00274957">
              <w:rPr>
                <w:rFonts w:ascii="Century Gothic" w:hAnsi="Century Gothic" w:cs="Tahoma"/>
                <w:noProof/>
                <w:sz w:val="16"/>
                <w:szCs w:val="16"/>
              </w:rPr>
              <w:t> </w:t>
            </w:r>
            <w:r w:rsidRPr="00274957">
              <w:rPr>
                <w:rFonts w:ascii="Century Gothic" w:hAnsi="Century Gothic" w:cs="Tahoma"/>
                <w:sz w:val="16"/>
                <w:szCs w:val="16"/>
              </w:rPr>
              <w:fldChar w:fldCharType="end"/>
            </w:r>
            <w:bookmarkEnd w:id="4"/>
          </w:p>
        </w:tc>
      </w:tr>
      <w:tr w:rsidR="002E7D24" w:rsidRPr="00274957" w:rsidTr="00D10204">
        <w:trPr>
          <w:trHeight w:val="397"/>
        </w:trPr>
        <w:tc>
          <w:tcPr>
            <w:tcW w:w="2541" w:type="dxa"/>
            <w:tcBorders>
              <w:top w:val="nil"/>
              <w:left w:val="single" w:sz="4" w:space="0" w:color="auto"/>
              <w:bottom w:val="nil"/>
              <w:right w:val="single" w:sz="4" w:space="0" w:color="auto"/>
            </w:tcBorders>
            <w:shd w:val="clear" w:color="auto" w:fill="auto"/>
            <w:vAlign w:val="center"/>
          </w:tcPr>
          <w:p w:rsidR="0094307B" w:rsidRPr="00274957" w:rsidRDefault="0094307B" w:rsidP="00274957">
            <w:pPr>
              <w:ind w:right="3"/>
              <w:rPr>
                <w:rFonts w:ascii="Century Gothic" w:hAnsi="Century Gothic" w:cs="Tahoma"/>
                <w:sz w:val="16"/>
                <w:szCs w:val="16"/>
              </w:rPr>
            </w:pPr>
            <w:r w:rsidRPr="00274957">
              <w:rPr>
                <w:rFonts w:ascii="Century Gothic" w:hAnsi="Century Gothic" w:cs="Tahoma"/>
                <w:sz w:val="16"/>
                <w:szCs w:val="16"/>
              </w:rPr>
              <w:t>E-mail Address:</w:t>
            </w:r>
          </w:p>
        </w:tc>
        <w:tc>
          <w:tcPr>
            <w:tcW w:w="2831" w:type="dxa"/>
            <w:gridSpan w:val="3"/>
            <w:tcBorders>
              <w:left w:val="single" w:sz="4" w:space="0" w:color="auto"/>
              <w:bottom w:val="single" w:sz="4" w:space="0" w:color="auto"/>
              <w:right w:val="single" w:sz="4" w:space="0" w:color="auto"/>
            </w:tcBorders>
            <w:shd w:val="clear" w:color="auto" w:fill="auto"/>
            <w:vAlign w:val="center"/>
          </w:tcPr>
          <w:p w:rsidR="0094307B" w:rsidRPr="00274957" w:rsidRDefault="0094307B" w:rsidP="00274957">
            <w:pPr>
              <w:ind w:right="3"/>
              <w:rPr>
                <w:rFonts w:ascii="Century Gothic" w:hAnsi="Century Gothic" w:cs="Tahoma"/>
                <w:sz w:val="16"/>
                <w:szCs w:val="16"/>
              </w:rPr>
            </w:pPr>
            <w:r w:rsidRPr="00274957">
              <w:rPr>
                <w:rFonts w:ascii="Century Gothic" w:hAnsi="Century Gothic" w:cs="Tahoma"/>
                <w:sz w:val="16"/>
                <w:szCs w:val="16"/>
              </w:rPr>
              <w:fldChar w:fldCharType="begin">
                <w:ffData>
                  <w:name w:val="email"/>
                  <w:enabled/>
                  <w:calcOnExit w:val="0"/>
                  <w:textInput>
                    <w:maxLength w:val="100"/>
                    <w:format w:val="LOWERCASE"/>
                  </w:textInput>
                </w:ffData>
              </w:fldChar>
            </w:r>
            <w:bookmarkStart w:id="5" w:name="email"/>
            <w:r w:rsidRPr="00274957">
              <w:rPr>
                <w:rFonts w:ascii="Century Gothic" w:hAnsi="Century Gothic" w:cs="Tahoma"/>
                <w:sz w:val="16"/>
                <w:szCs w:val="16"/>
              </w:rPr>
              <w:instrText xml:space="preserve"> FORMTEXT </w:instrText>
            </w:r>
            <w:r w:rsidRPr="00274957">
              <w:rPr>
                <w:rFonts w:ascii="Century Gothic" w:hAnsi="Century Gothic" w:cs="Tahoma"/>
                <w:sz w:val="16"/>
                <w:szCs w:val="16"/>
              </w:rPr>
            </w:r>
            <w:r w:rsidRPr="00274957">
              <w:rPr>
                <w:rFonts w:ascii="Century Gothic" w:hAnsi="Century Gothic" w:cs="Tahoma"/>
                <w:sz w:val="16"/>
                <w:szCs w:val="16"/>
              </w:rPr>
              <w:fldChar w:fldCharType="separate"/>
            </w:r>
            <w:r w:rsidRPr="00274957">
              <w:rPr>
                <w:rFonts w:ascii="Century Gothic" w:hAnsi="Century Gothic" w:cs="Tahoma"/>
                <w:noProof/>
                <w:sz w:val="16"/>
                <w:szCs w:val="16"/>
              </w:rPr>
              <w:t> </w:t>
            </w:r>
            <w:r w:rsidRPr="00274957">
              <w:rPr>
                <w:rFonts w:ascii="Century Gothic" w:hAnsi="Century Gothic" w:cs="Tahoma"/>
                <w:noProof/>
                <w:sz w:val="16"/>
                <w:szCs w:val="16"/>
              </w:rPr>
              <w:t> </w:t>
            </w:r>
            <w:r w:rsidRPr="00274957">
              <w:rPr>
                <w:rFonts w:ascii="Century Gothic" w:hAnsi="Century Gothic" w:cs="Tahoma"/>
                <w:noProof/>
                <w:sz w:val="16"/>
                <w:szCs w:val="16"/>
              </w:rPr>
              <w:t> </w:t>
            </w:r>
            <w:r w:rsidRPr="00274957">
              <w:rPr>
                <w:rFonts w:ascii="Century Gothic" w:hAnsi="Century Gothic" w:cs="Tahoma"/>
                <w:noProof/>
                <w:sz w:val="16"/>
                <w:szCs w:val="16"/>
              </w:rPr>
              <w:t> </w:t>
            </w:r>
            <w:r w:rsidRPr="00274957">
              <w:rPr>
                <w:rFonts w:ascii="Century Gothic" w:hAnsi="Century Gothic" w:cs="Tahoma"/>
                <w:noProof/>
                <w:sz w:val="16"/>
                <w:szCs w:val="16"/>
              </w:rPr>
              <w:t> </w:t>
            </w:r>
            <w:r w:rsidRPr="00274957">
              <w:rPr>
                <w:rFonts w:ascii="Century Gothic" w:hAnsi="Century Gothic" w:cs="Tahoma"/>
                <w:sz w:val="16"/>
                <w:szCs w:val="16"/>
              </w:rPr>
              <w:fldChar w:fldCharType="end"/>
            </w:r>
          </w:p>
        </w:tc>
        <w:tc>
          <w:tcPr>
            <w:tcW w:w="2840" w:type="dxa"/>
            <w:gridSpan w:val="3"/>
            <w:tcBorders>
              <w:top w:val="nil"/>
              <w:left w:val="single" w:sz="4" w:space="0" w:color="auto"/>
              <w:bottom w:val="nil"/>
              <w:right w:val="single" w:sz="4" w:space="0" w:color="auto"/>
            </w:tcBorders>
            <w:shd w:val="clear" w:color="auto" w:fill="auto"/>
            <w:vAlign w:val="center"/>
          </w:tcPr>
          <w:p w:rsidR="0094307B" w:rsidRPr="00274957" w:rsidRDefault="0094307B" w:rsidP="0094307B">
            <w:pPr>
              <w:ind w:right="3"/>
              <w:jc w:val="right"/>
              <w:rPr>
                <w:rFonts w:ascii="Century Gothic" w:hAnsi="Century Gothic" w:cs="Tahoma"/>
                <w:sz w:val="16"/>
                <w:szCs w:val="16"/>
              </w:rPr>
            </w:pPr>
            <w:r>
              <w:rPr>
                <w:rFonts w:ascii="Century Gothic" w:hAnsi="Century Gothic" w:cs="Tahoma"/>
                <w:sz w:val="16"/>
                <w:szCs w:val="16"/>
              </w:rPr>
              <w:t>Website</w:t>
            </w:r>
            <w:r w:rsidRPr="00274957">
              <w:rPr>
                <w:rFonts w:ascii="Century Gothic" w:hAnsi="Century Gothic" w:cs="Tahoma"/>
                <w:sz w:val="16"/>
                <w:szCs w:val="16"/>
              </w:rPr>
              <w:t>:</w:t>
            </w:r>
          </w:p>
        </w:tc>
        <w:bookmarkEnd w:id="5"/>
        <w:tc>
          <w:tcPr>
            <w:tcW w:w="2844" w:type="dxa"/>
            <w:gridSpan w:val="5"/>
            <w:tcBorders>
              <w:left w:val="single" w:sz="4" w:space="0" w:color="auto"/>
              <w:bottom w:val="single" w:sz="4" w:space="0" w:color="auto"/>
            </w:tcBorders>
            <w:shd w:val="clear" w:color="auto" w:fill="auto"/>
            <w:vAlign w:val="center"/>
          </w:tcPr>
          <w:p w:rsidR="0094307B" w:rsidRPr="00274957" w:rsidRDefault="0094307B" w:rsidP="00274957">
            <w:pPr>
              <w:ind w:right="3"/>
              <w:rPr>
                <w:rFonts w:ascii="Century Gothic" w:hAnsi="Century Gothic" w:cs="Tahoma"/>
                <w:sz w:val="16"/>
                <w:szCs w:val="16"/>
              </w:rPr>
            </w:pPr>
            <w:r>
              <w:rPr>
                <w:rFonts w:ascii="Century Gothic" w:hAnsi="Century Gothic" w:cs="Tahoma"/>
                <w:sz w:val="16"/>
                <w:szCs w:val="16"/>
              </w:rPr>
              <w:fldChar w:fldCharType="begin">
                <w:ffData>
                  <w:name w:val="StartDate"/>
                  <w:enabled/>
                  <w:calcOnExit w:val="0"/>
                  <w:textInput>
                    <w:maxLength w:val="20"/>
                  </w:textInput>
                </w:ffData>
              </w:fldChar>
            </w:r>
            <w:r>
              <w:rPr>
                <w:rFonts w:ascii="Century Gothic" w:hAnsi="Century Gothic" w:cs="Tahoma"/>
                <w:sz w:val="16"/>
                <w:szCs w:val="16"/>
              </w:rPr>
              <w:instrText xml:space="preserve"> FORMTEXT </w:instrText>
            </w:r>
            <w:r>
              <w:rPr>
                <w:rFonts w:ascii="Century Gothic" w:hAnsi="Century Gothic" w:cs="Tahoma"/>
                <w:sz w:val="16"/>
                <w:szCs w:val="16"/>
              </w:rPr>
            </w:r>
            <w:r>
              <w:rPr>
                <w:rFonts w:ascii="Century Gothic" w:hAnsi="Century Gothic" w:cs="Tahoma"/>
                <w:sz w:val="16"/>
                <w:szCs w:val="16"/>
              </w:rPr>
              <w:fldChar w:fldCharType="separate"/>
            </w:r>
            <w:r>
              <w:rPr>
                <w:rFonts w:ascii="Century Gothic" w:hAnsi="Century Gothic" w:cs="Tahoma"/>
                <w:noProof/>
                <w:sz w:val="16"/>
                <w:szCs w:val="16"/>
              </w:rPr>
              <w:t> </w:t>
            </w:r>
            <w:r>
              <w:rPr>
                <w:rFonts w:ascii="Century Gothic" w:hAnsi="Century Gothic" w:cs="Tahoma"/>
                <w:noProof/>
                <w:sz w:val="16"/>
                <w:szCs w:val="16"/>
              </w:rPr>
              <w:t> </w:t>
            </w:r>
            <w:r>
              <w:rPr>
                <w:rFonts w:ascii="Century Gothic" w:hAnsi="Century Gothic" w:cs="Tahoma"/>
                <w:noProof/>
                <w:sz w:val="16"/>
                <w:szCs w:val="16"/>
              </w:rPr>
              <w:t> </w:t>
            </w:r>
            <w:r>
              <w:rPr>
                <w:rFonts w:ascii="Century Gothic" w:hAnsi="Century Gothic" w:cs="Tahoma"/>
                <w:noProof/>
                <w:sz w:val="16"/>
                <w:szCs w:val="16"/>
              </w:rPr>
              <w:t> </w:t>
            </w:r>
            <w:r>
              <w:rPr>
                <w:rFonts w:ascii="Century Gothic" w:hAnsi="Century Gothic" w:cs="Tahoma"/>
                <w:noProof/>
                <w:sz w:val="16"/>
                <w:szCs w:val="16"/>
              </w:rPr>
              <w:t> </w:t>
            </w:r>
            <w:r>
              <w:rPr>
                <w:rFonts w:ascii="Century Gothic" w:hAnsi="Century Gothic" w:cs="Tahoma"/>
                <w:sz w:val="16"/>
                <w:szCs w:val="16"/>
              </w:rPr>
              <w:fldChar w:fldCharType="end"/>
            </w:r>
          </w:p>
        </w:tc>
      </w:tr>
      <w:tr w:rsidR="00D10204" w:rsidRPr="00274957" w:rsidTr="00D10204">
        <w:trPr>
          <w:trHeight w:val="397"/>
        </w:trPr>
        <w:tc>
          <w:tcPr>
            <w:tcW w:w="2541" w:type="dxa"/>
            <w:tcBorders>
              <w:top w:val="nil"/>
              <w:left w:val="single" w:sz="4" w:space="0" w:color="auto"/>
              <w:bottom w:val="single" w:sz="4" w:space="0" w:color="auto"/>
              <w:right w:val="single" w:sz="4" w:space="0" w:color="auto"/>
            </w:tcBorders>
            <w:shd w:val="clear" w:color="auto" w:fill="auto"/>
            <w:vAlign w:val="center"/>
          </w:tcPr>
          <w:p w:rsidR="00D10204" w:rsidRPr="00274957" w:rsidRDefault="00D10204" w:rsidP="0094307B">
            <w:pPr>
              <w:ind w:right="3"/>
              <w:rPr>
                <w:rFonts w:ascii="Century Gothic" w:hAnsi="Century Gothic" w:cs="Tahoma"/>
                <w:sz w:val="16"/>
                <w:szCs w:val="16"/>
              </w:rPr>
            </w:pPr>
            <w:r>
              <w:rPr>
                <w:rFonts w:ascii="Century Gothic" w:hAnsi="Century Gothic" w:cs="Tahoma"/>
                <w:sz w:val="16"/>
                <w:szCs w:val="16"/>
              </w:rPr>
              <w:t>a-n Artist</w:t>
            </w:r>
            <w:r w:rsidRPr="00274957">
              <w:rPr>
                <w:rFonts w:ascii="Century Gothic" w:hAnsi="Century Gothic" w:cs="Tahoma"/>
                <w:sz w:val="16"/>
                <w:szCs w:val="16"/>
              </w:rPr>
              <w:t xml:space="preserve"> Membership </w:t>
            </w:r>
            <w:r>
              <w:rPr>
                <w:rFonts w:ascii="Century Gothic" w:hAnsi="Century Gothic" w:cs="Tahoma"/>
                <w:sz w:val="16"/>
                <w:szCs w:val="16"/>
              </w:rPr>
              <w:t>Reference Number</w:t>
            </w:r>
            <w:r w:rsidRPr="00274957">
              <w:rPr>
                <w:rFonts w:ascii="Century Gothic" w:hAnsi="Century Gothic" w:cs="Tahoma"/>
                <w:sz w:val="16"/>
                <w:szCs w:val="16"/>
              </w:rPr>
              <w:t>:</w:t>
            </w:r>
          </w:p>
        </w:tc>
        <w:tc>
          <w:tcPr>
            <w:tcW w:w="28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0204" w:rsidRPr="00274957" w:rsidRDefault="00D10204" w:rsidP="00274957">
            <w:pPr>
              <w:ind w:right="3"/>
              <w:rPr>
                <w:rFonts w:ascii="Century Gothic" w:hAnsi="Century Gothic" w:cs="Tahoma"/>
                <w:sz w:val="16"/>
                <w:szCs w:val="16"/>
              </w:rPr>
            </w:pPr>
            <w:r w:rsidRPr="00274957">
              <w:rPr>
                <w:rFonts w:ascii="Century Gothic" w:hAnsi="Century Gothic" w:cs="Tahoma"/>
                <w:sz w:val="16"/>
                <w:szCs w:val="16"/>
              </w:rPr>
              <w:fldChar w:fldCharType="begin">
                <w:ffData>
                  <w:name w:val="MemberNo"/>
                  <w:enabled/>
                  <w:calcOnExit w:val="0"/>
                  <w:textInput>
                    <w:maxLength w:val="30"/>
                  </w:textInput>
                </w:ffData>
              </w:fldChar>
            </w:r>
            <w:bookmarkStart w:id="6" w:name="MemberNo"/>
            <w:r w:rsidRPr="00274957">
              <w:rPr>
                <w:rFonts w:ascii="Century Gothic" w:hAnsi="Century Gothic" w:cs="Tahoma"/>
                <w:sz w:val="16"/>
                <w:szCs w:val="16"/>
              </w:rPr>
              <w:instrText xml:space="preserve"> FORMTEXT </w:instrText>
            </w:r>
            <w:r w:rsidRPr="00274957">
              <w:rPr>
                <w:rFonts w:ascii="Century Gothic" w:hAnsi="Century Gothic" w:cs="Tahoma"/>
                <w:sz w:val="16"/>
                <w:szCs w:val="16"/>
              </w:rPr>
            </w:r>
            <w:r w:rsidRPr="00274957">
              <w:rPr>
                <w:rFonts w:ascii="Century Gothic" w:hAnsi="Century Gothic" w:cs="Tahoma"/>
                <w:sz w:val="16"/>
                <w:szCs w:val="16"/>
              </w:rPr>
              <w:fldChar w:fldCharType="separate"/>
            </w:r>
            <w:r w:rsidRPr="00274957">
              <w:rPr>
                <w:rFonts w:ascii="Century Gothic" w:hAnsi="Century Gothic" w:cs="Tahoma"/>
                <w:noProof/>
                <w:sz w:val="16"/>
                <w:szCs w:val="16"/>
              </w:rPr>
              <w:t> </w:t>
            </w:r>
            <w:r w:rsidRPr="00274957">
              <w:rPr>
                <w:rFonts w:ascii="Century Gothic" w:hAnsi="Century Gothic" w:cs="Tahoma"/>
                <w:noProof/>
                <w:sz w:val="16"/>
                <w:szCs w:val="16"/>
              </w:rPr>
              <w:t> </w:t>
            </w:r>
            <w:r w:rsidRPr="00274957">
              <w:rPr>
                <w:rFonts w:ascii="Century Gothic" w:hAnsi="Century Gothic" w:cs="Tahoma"/>
                <w:noProof/>
                <w:sz w:val="16"/>
                <w:szCs w:val="16"/>
              </w:rPr>
              <w:t> </w:t>
            </w:r>
            <w:r w:rsidRPr="00274957">
              <w:rPr>
                <w:rFonts w:ascii="Century Gothic" w:hAnsi="Century Gothic" w:cs="Tahoma"/>
                <w:noProof/>
                <w:sz w:val="16"/>
                <w:szCs w:val="16"/>
              </w:rPr>
              <w:t> </w:t>
            </w:r>
            <w:r w:rsidRPr="00274957">
              <w:rPr>
                <w:rFonts w:ascii="Century Gothic" w:hAnsi="Century Gothic" w:cs="Tahoma"/>
                <w:noProof/>
                <w:sz w:val="16"/>
                <w:szCs w:val="16"/>
              </w:rPr>
              <w:t> </w:t>
            </w:r>
            <w:r w:rsidRPr="00274957">
              <w:rPr>
                <w:rFonts w:ascii="Century Gothic" w:hAnsi="Century Gothic" w:cs="Tahoma"/>
                <w:sz w:val="16"/>
                <w:szCs w:val="16"/>
              </w:rPr>
              <w:fldChar w:fldCharType="end"/>
            </w:r>
            <w:bookmarkEnd w:id="6"/>
          </w:p>
        </w:tc>
        <w:tc>
          <w:tcPr>
            <w:tcW w:w="2840" w:type="dxa"/>
            <w:gridSpan w:val="3"/>
            <w:tcBorders>
              <w:top w:val="nil"/>
              <w:left w:val="single" w:sz="4" w:space="0" w:color="auto"/>
              <w:bottom w:val="single" w:sz="4" w:space="0" w:color="auto"/>
              <w:right w:val="single" w:sz="4" w:space="0" w:color="auto"/>
            </w:tcBorders>
            <w:shd w:val="clear" w:color="auto" w:fill="auto"/>
            <w:vAlign w:val="center"/>
          </w:tcPr>
          <w:p w:rsidR="00D10204" w:rsidRPr="00274957" w:rsidRDefault="00D10204" w:rsidP="00274957">
            <w:pPr>
              <w:ind w:right="3"/>
              <w:jc w:val="right"/>
              <w:rPr>
                <w:rFonts w:ascii="Century Gothic" w:hAnsi="Century Gothic" w:cs="Tahoma"/>
                <w:sz w:val="16"/>
                <w:szCs w:val="16"/>
              </w:rPr>
            </w:pPr>
            <w:r>
              <w:rPr>
                <w:rFonts w:ascii="Century Gothic" w:hAnsi="Century Gothic" w:cs="Tahoma"/>
                <w:sz w:val="16"/>
                <w:szCs w:val="16"/>
              </w:rPr>
              <w:t>Please state the date you wish your insurance to commence*</w:t>
            </w:r>
            <w:r w:rsidRPr="00274957">
              <w:rPr>
                <w:rFonts w:ascii="Century Gothic" w:hAnsi="Century Gothic" w:cs="Tahoma"/>
                <w:sz w:val="16"/>
                <w:szCs w:val="16"/>
              </w:rPr>
              <w:t>:</w:t>
            </w:r>
          </w:p>
        </w:tc>
        <w:bookmarkStart w:id="7" w:name="StartDate"/>
        <w:tc>
          <w:tcPr>
            <w:tcW w:w="1144" w:type="dxa"/>
            <w:gridSpan w:val="2"/>
            <w:tcBorders>
              <w:top w:val="single" w:sz="4" w:space="0" w:color="auto"/>
              <w:left w:val="single" w:sz="4" w:space="0" w:color="auto"/>
              <w:bottom w:val="single" w:sz="4" w:space="0" w:color="auto"/>
              <w:right w:val="nil"/>
            </w:tcBorders>
            <w:shd w:val="clear" w:color="auto" w:fill="auto"/>
            <w:vAlign w:val="center"/>
          </w:tcPr>
          <w:p w:rsidR="00D10204" w:rsidRPr="00274957" w:rsidRDefault="00D10204" w:rsidP="00D10204">
            <w:pPr>
              <w:ind w:right="3"/>
              <w:rPr>
                <w:rFonts w:ascii="Century Gothic" w:hAnsi="Century Gothic" w:cs="Tahoma"/>
                <w:sz w:val="16"/>
                <w:szCs w:val="16"/>
              </w:rPr>
            </w:pPr>
            <w:r>
              <w:rPr>
                <w:rFonts w:ascii="Century Gothic" w:hAnsi="Century Gothic" w:cs="Tahoma"/>
                <w:sz w:val="16"/>
                <w:szCs w:val="16"/>
              </w:rPr>
              <w:fldChar w:fldCharType="begin">
                <w:ffData>
                  <w:name w:val=""/>
                  <w:enabled/>
                  <w:calcOnExit w:val="0"/>
                  <w:textInput>
                    <w:maxLength w:val="2"/>
                  </w:textInput>
                </w:ffData>
              </w:fldChar>
            </w:r>
            <w:r>
              <w:rPr>
                <w:rFonts w:ascii="Century Gothic" w:hAnsi="Century Gothic" w:cs="Tahoma"/>
                <w:sz w:val="16"/>
                <w:szCs w:val="16"/>
              </w:rPr>
              <w:instrText xml:space="preserve"> FORMTEXT </w:instrText>
            </w:r>
            <w:r>
              <w:rPr>
                <w:rFonts w:ascii="Century Gothic" w:hAnsi="Century Gothic" w:cs="Tahoma"/>
                <w:sz w:val="16"/>
                <w:szCs w:val="16"/>
              </w:rPr>
            </w:r>
            <w:r>
              <w:rPr>
                <w:rFonts w:ascii="Century Gothic" w:hAnsi="Century Gothic" w:cs="Tahoma"/>
                <w:sz w:val="16"/>
                <w:szCs w:val="16"/>
              </w:rPr>
              <w:fldChar w:fldCharType="separate"/>
            </w:r>
            <w:r>
              <w:rPr>
                <w:rFonts w:ascii="Century Gothic" w:hAnsi="Century Gothic" w:cs="Tahoma"/>
                <w:noProof/>
                <w:sz w:val="16"/>
                <w:szCs w:val="16"/>
              </w:rPr>
              <w:t> </w:t>
            </w:r>
            <w:r>
              <w:rPr>
                <w:rFonts w:ascii="Century Gothic" w:hAnsi="Century Gothic" w:cs="Tahoma"/>
                <w:noProof/>
                <w:sz w:val="16"/>
                <w:szCs w:val="16"/>
              </w:rPr>
              <w:t> </w:t>
            </w:r>
            <w:r>
              <w:rPr>
                <w:rFonts w:ascii="Century Gothic" w:hAnsi="Century Gothic" w:cs="Tahoma"/>
                <w:sz w:val="16"/>
                <w:szCs w:val="16"/>
              </w:rPr>
              <w:fldChar w:fldCharType="end"/>
            </w:r>
            <w:r>
              <w:rPr>
                <w:rFonts w:ascii="Century Gothic" w:hAnsi="Century Gothic" w:cs="Tahoma"/>
                <w:sz w:val="16"/>
                <w:szCs w:val="16"/>
              </w:rPr>
              <w:t>/</w:t>
            </w:r>
            <w:r>
              <w:rPr>
                <w:rFonts w:ascii="Century Gothic" w:hAnsi="Century Gothic" w:cs="Tahoma"/>
                <w:sz w:val="16"/>
                <w:szCs w:val="16"/>
              </w:rPr>
              <w:fldChar w:fldCharType="begin">
                <w:ffData>
                  <w:name w:val=""/>
                  <w:enabled/>
                  <w:calcOnExit w:val="0"/>
                  <w:textInput>
                    <w:maxLength w:val="2"/>
                  </w:textInput>
                </w:ffData>
              </w:fldChar>
            </w:r>
            <w:r>
              <w:rPr>
                <w:rFonts w:ascii="Century Gothic" w:hAnsi="Century Gothic" w:cs="Tahoma"/>
                <w:sz w:val="16"/>
                <w:szCs w:val="16"/>
              </w:rPr>
              <w:instrText xml:space="preserve"> FORMTEXT </w:instrText>
            </w:r>
            <w:r>
              <w:rPr>
                <w:rFonts w:ascii="Century Gothic" w:hAnsi="Century Gothic" w:cs="Tahoma"/>
                <w:sz w:val="16"/>
                <w:szCs w:val="16"/>
              </w:rPr>
            </w:r>
            <w:r>
              <w:rPr>
                <w:rFonts w:ascii="Century Gothic" w:hAnsi="Century Gothic" w:cs="Tahoma"/>
                <w:sz w:val="16"/>
                <w:szCs w:val="16"/>
              </w:rPr>
              <w:fldChar w:fldCharType="separate"/>
            </w:r>
            <w:r>
              <w:rPr>
                <w:rFonts w:ascii="Century Gothic" w:hAnsi="Century Gothic" w:cs="Tahoma"/>
                <w:noProof/>
                <w:sz w:val="16"/>
                <w:szCs w:val="16"/>
              </w:rPr>
              <w:t> </w:t>
            </w:r>
            <w:r>
              <w:rPr>
                <w:rFonts w:ascii="Century Gothic" w:hAnsi="Century Gothic" w:cs="Tahoma"/>
                <w:noProof/>
                <w:sz w:val="16"/>
                <w:szCs w:val="16"/>
              </w:rPr>
              <w:t> </w:t>
            </w:r>
            <w:r>
              <w:rPr>
                <w:rFonts w:ascii="Century Gothic" w:hAnsi="Century Gothic" w:cs="Tahoma"/>
                <w:sz w:val="16"/>
                <w:szCs w:val="16"/>
              </w:rPr>
              <w:fldChar w:fldCharType="end"/>
            </w:r>
            <w:r>
              <w:rPr>
                <w:rFonts w:ascii="Century Gothic" w:hAnsi="Century Gothic" w:cs="Tahoma"/>
                <w:sz w:val="16"/>
                <w:szCs w:val="16"/>
              </w:rPr>
              <w:t>/</w:t>
            </w:r>
            <w:r>
              <w:rPr>
                <w:rFonts w:ascii="Century Gothic" w:hAnsi="Century Gothic" w:cs="Tahoma"/>
                <w:sz w:val="16"/>
                <w:szCs w:val="16"/>
              </w:rPr>
              <w:fldChar w:fldCharType="begin">
                <w:ffData>
                  <w:name w:val=""/>
                  <w:enabled/>
                  <w:calcOnExit w:val="0"/>
                  <w:textInput>
                    <w:maxLength w:val="4"/>
                  </w:textInput>
                </w:ffData>
              </w:fldChar>
            </w:r>
            <w:r>
              <w:rPr>
                <w:rFonts w:ascii="Century Gothic" w:hAnsi="Century Gothic" w:cs="Tahoma"/>
                <w:sz w:val="16"/>
                <w:szCs w:val="16"/>
              </w:rPr>
              <w:instrText xml:space="preserve"> FORMTEXT </w:instrText>
            </w:r>
            <w:r>
              <w:rPr>
                <w:rFonts w:ascii="Century Gothic" w:hAnsi="Century Gothic" w:cs="Tahoma"/>
                <w:sz w:val="16"/>
                <w:szCs w:val="16"/>
              </w:rPr>
            </w:r>
            <w:r>
              <w:rPr>
                <w:rFonts w:ascii="Century Gothic" w:hAnsi="Century Gothic" w:cs="Tahoma"/>
                <w:sz w:val="16"/>
                <w:szCs w:val="16"/>
              </w:rPr>
              <w:fldChar w:fldCharType="separate"/>
            </w:r>
            <w:r>
              <w:rPr>
                <w:rFonts w:ascii="Century Gothic" w:hAnsi="Century Gothic" w:cs="Tahoma"/>
                <w:noProof/>
                <w:sz w:val="16"/>
                <w:szCs w:val="16"/>
              </w:rPr>
              <w:t> </w:t>
            </w:r>
            <w:r>
              <w:rPr>
                <w:rFonts w:ascii="Century Gothic" w:hAnsi="Century Gothic" w:cs="Tahoma"/>
                <w:noProof/>
                <w:sz w:val="16"/>
                <w:szCs w:val="16"/>
              </w:rPr>
              <w:t> </w:t>
            </w:r>
            <w:r>
              <w:rPr>
                <w:rFonts w:ascii="Century Gothic" w:hAnsi="Century Gothic" w:cs="Tahoma"/>
                <w:noProof/>
                <w:sz w:val="16"/>
                <w:szCs w:val="16"/>
              </w:rPr>
              <w:t> </w:t>
            </w:r>
            <w:r>
              <w:rPr>
                <w:rFonts w:ascii="Century Gothic" w:hAnsi="Century Gothic" w:cs="Tahoma"/>
                <w:noProof/>
                <w:sz w:val="16"/>
                <w:szCs w:val="16"/>
              </w:rPr>
              <w:t> </w:t>
            </w:r>
            <w:r>
              <w:rPr>
                <w:rFonts w:ascii="Century Gothic" w:hAnsi="Century Gothic" w:cs="Tahoma"/>
                <w:sz w:val="16"/>
                <w:szCs w:val="16"/>
              </w:rPr>
              <w:fldChar w:fldCharType="end"/>
            </w:r>
          </w:p>
        </w:tc>
        <w:bookmarkEnd w:id="7"/>
        <w:tc>
          <w:tcPr>
            <w:tcW w:w="1700" w:type="dxa"/>
            <w:gridSpan w:val="3"/>
            <w:tcBorders>
              <w:top w:val="single" w:sz="4" w:space="0" w:color="auto"/>
              <w:left w:val="nil"/>
              <w:bottom w:val="single" w:sz="4" w:space="0" w:color="auto"/>
            </w:tcBorders>
            <w:shd w:val="clear" w:color="auto" w:fill="auto"/>
            <w:vAlign w:val="center"/>
          </w:tcPr>
          <w:p w:rsidR="00D10204" w:rsidRPr="00274957" w:rsidRDefault="00D10204" w:rsidP="00D10204">
            <w:pPr>
              <w:ind w:right="3"/>
              <w:jc w:val="right"/>
              <w:rPr>
                <w:rFonts w:ascii="Century Gothic" w:hAnsi="Century Gothic" w:cs="Tahoma"/>
                <w:sz w:val="16"/>
                <w:szCs w:val="16"/>
              </w:rPr>
            </w:pPr>
            <w:r>
              <w:rPr>
                <w:rFonts w:ascii="Century Gothic" w:hAnsi="Century Gothic" w:cs="Tahoma"/>
                <w:sz w:val="16"/>
                <w:szCs w:val="16"/>
              </w:rPr>
              <w:t>*(must be within the next 30 days)</w:t>
            </w:r>
          </w:p>
        </w:tc>
      </w:tr>
      <w:tr w:rsidR="00AB4275" w:rsidRPr="00800313" w:rsidTr="00800313">
        <w:trPr>
          <w:trHeight w:val="57"/>
        </w:trPr>
        <w:tc>
          <w:tcPr>
            <w:tcW w:w="11056" w:type="dxa"/>
            <w:gridSpan w:val="12"/>
            <w:tcBorders>
              <w:top w:val="single" w:sz="4" w:space="0" w:color="auto"/>
              <w:left w:val="nil"/>
              <w:bottom w:val="single" w:sz="4" w:space="0" w:color="auto"/>
              <w:right w:val="nil"/>
            </w:tcBorders>
            <w:shd w:val="clear" w:color="auto" w:fill="FFFFFF"/>
            <w:vAlign w:val="center"/>
          </w:tcPr>
          <w:p w:rsidR="00AB4275" w:rsidRPr="00800313" w:rsidRDefault="00AB4275" w:rsidP="002E631F">
            <w:pPr>
              <w:ind w:right="3"/>
              <w:rPr>
                <w:rFonts w:ascii="Century Gothic" w:hAnsi="Century Gothic" w:cs="Tahoma"/>
                <w:b/>
                <w:sz w:val="4"/>
                <w:szCs w:val="4"/>
              </w:rPr>
            </w:pPr>
          </w:p>
        </w:tc>
      </w:tr>
      <w:tr w:rsidR="00AB4275" w:rsidRPr="0094307B" w:rsidTr="003B0B56">
        <w:trPr>
          <w:trHeight w:val="397"/>
        </w:trPr>
        <w:tc>
          <w:tcPr>
            <w:tcW w:w="11056" w:type="dxa"/>
            <w:gridSpan w:val="12"/>
            <w:tcBorders>
              <w:top w:val="single" w:sz="4" w:space="0" w:color="auto"/>
              <w:left w:val="single" w:sz="4" w:space="0" w:color="auto"/>
              <w:bottom w:val="single" w:sz="4" w:space="0" w:color="auto"/>
              <w:right w:val="single" w:sz="4" w:space="0" w:color="auto"/>
            </w:tcBorders>
            <w:shd w:val="clear" w:color="auto" w:fill="8DB3E2"/>
            <w:vAlign w:val="center"/>
          </w:tcPr>
          <w:p w:rsidR="002E631F" w:rsidRPr="0094307B" w:rsidRDefault="002E7D24" w:rsidP="002E631F">
            <w:pPr>
              <w:ind w:right="3"/>
              <w:rPr>
                <w:rFonts w:ascii="Century Gothic" w:hAnsi="Century Gothic" w:cs="Tahoma"/>
                <w:b/>
                <w:sz w:val="16"/>
                <w:szCs w:val="16"/>
              </w:rPr>
            </w:pPr>
            <w:r w:rsidRPr="0094307B">
              <w:rPr>
                <w:rFonts w:ascii="Century Gothic" w:hAnsi="Century Gothic" w:cs="Tahoma"/>
                <w:b/>
                <w:sz w:val="16"/>
                <w:szCs w:val="16"/>
              </w:rPr>
              <w:t xml:space="preserve">YOUR </w:t>
            </w:r>
            <w:r>
              <w:rPr>
                <w:rFonts w:ascii="Century Gothic" w:hAnsi="Century Gothic" w:cs="Tahoma"/>
                <w:b/>
                <w:sz w:val="16"/>
                <w:szCs w:val="16"/>
              </w:rPr>
              <w:t>ARTISTIC PRACTICE</w:t>
            </w:r>
          </w:p>
        </w:tc>
      </w:tr>
      <w:tr w:rsidR="002A0673" w:rsidRPr="00274957" w:rsidTr="00D10204">
        <w:trPr>
          <w:trHeight w:val="1077"/>
        </w:trPr>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2E631F" w:rsidRPr="00274957" w:rsidRDefault="002E631F" w:rsidP="002A0673">
            <w:pPr>
              <w:ind w:right="3"/>
              <w:jc w:val="both"/>
              <w:rPr>
                <w:rFonts w:ascii="Century Gothic" w:hAnsi="Century Gothic" w:cs="Tahoma"/>
                <w:sz w:val="16"/>
                <w:szCs w:val="16"/>
              </w:rPr>
            </w:pPr>
            <w:r>
              <w:rPr>
                <w:rFonts w:ascii="Century Gothic" w:hAnsi="Century Gothic" w:cs="Tahoma"/>
                <w:sz w:val="16"/>
                <w:szCs w:val="16"/>
              </w:rPr>
              <w:t>Please give a brief description of your artistic practice</w:t>
            </w:r>
            <w:r w:rsidR="002A0673">
              <w:rPr>
                <w:rFonts w:ascii="Century Gothic" w:hAnsi="Century Gothic" w:cs="Tahoma"/>
                <w:sz w:val="16"/>
                <w:szCs w:val="16"/>
              </w:rPr>
              <w:t>,</w:t>
            </w:r>
            <w:r>
              <w:rPr>
                <w:rFonts w:ascii="Century Gothic" w:hAnsi="Century Gothic" w:cs="Tahoma"/>
                <w:sz w:val="16"/>
                <w:szCs w:val="16"/>
              </w:rPr>
              <w:t xml:space="preserve"> including details of the materials and processes you commonly use</w:t>
            </w:r>
            <w:r w:rsidRPr="00274957">
              <w:rPr>
                <w:rFonts w:ascii="Century Gothic" w:hAnsi="Century Gothic" w:cs="Tahoma"/>
                <w:sz w:val="16"/>
                <w:szCs w:val="16"/>
              </w:rPr>
              <w:t>:</w:t>
            </w:r>
          </w:p>
        </w:tc>
        <w:tc>
          <w:tcPr>
            <w:tcW w:w="8515" w:type="dxa"/>
            <w:gridSpan w:val="11"/>
            <w:tcBorders>
              <w:left w:val="single" w:sz="4" w:space="0" w:color="auto"/>
              <w:bottom w:val="single" w:sz="4" w:space="0" w:color="auto"/>
            </w:tcBorders>
            <w:shd w:val="clear" w:color="auto" w:fill="auto"/>
          </w:tcPr>
          <w:p w:rsidR="002E631F" w:rsidRPr="00274957" w:rsidRDefault="002E631F" w:rsidP="003B0B56">
            <w:pPr>
              <w:ind w:right="3"/>
              <w:rPr>
                <w:rFonts w:ascii="Century Gothic" w:hAnsi="Century Gothic" w:cs="Tahoma"/>
                <w:sz w:val="16"/>
                <w:szCs w:val="16"/>
              </w:rPr>
            </w:pPr>
            <w:r w:rsidRPr="00274957">
              <w:rPr>
                <w:rFonts w:ascii="Century Gothic" w:hAnsi="Century Gothic" w:cs="Tahoma"/>
                <w:sz w:val="16"/>
                <w:szCs w:val="16"/>
              </w:rPr>
              <w:fldChar w:fldCharType="begin">
                <w:ffData>
                  <w:name w:val="Address"/>
                  <w:enabled/>
                  <w:calcOnExit w:val="0"/>
                  <w:textInput>
                    <w:maxLength w:val="250"/>
                    <w:format w:val="TITLE CASE"/>
                  </w:textInput>
                </w:ffData>
              </w:fldChar>
            </w:r>
            <w:r w:rsidRPr="00274957">
              <w:rPr>
                <w:rFonts w:ascii="Century Gothic" w:hAnsi="Century Gothic" w:cs="Tahoma"/>
                <w:sz w:val="16"/>
                <w:szCs w:val="16"/>
              </w:rPr>
              <w:instrText xml:space="preserve"> FORMTEXT </w:instrText>
            </w:r>
            <w:r w:rsidRPr="00274957">
              <w:rPr>
                <w:rFonts w:ascii="Century Gothic" w:hAnsi="Century Gothic" w:cs="Tahoma"/>
                <w:sz w:val="16"/>
                <w:szCs w:val="16"/>
              </w:rPr>
            </w:r>
            <w:r w:rsidRPr="00274957">
              <w:rPr>
                <w:rFonts w:ascii="Century Gothic" w:hAnsi="Century Gothic" w:cs="Tahoma"/>
                <w:sz w:val="16"/>
                <w:szCs w:val="16"/>
              </w:rPr>
              <w:fldChar w:fldCharType="separate"/>
            </w:r>
            <w:r w:rsidRPr="00274957">
              <w:rPr>
                <w:rFonts w:ascii="Century Gothic" w:hAnsi="Century Gothic" w:cs="Tahoma"/>
                <w:noProof/>
                <w:sz w:val="16"/>
                <w:szCs w:val="16"/>
              </w:rPr>
              <w:t> </w:t>
            </w:r>
            <w:r w:rsidRPr="00274957">
              <w:rPr>
                <w:rFonts w:ascii="Century Gothic" w:hAnsi="Century Gothic" w:cs="Tahoma"/>
                <w:noProof/>
                <w:sz w:val="16"/>
                <w:szCs w:val="16"/>
              </w:rPr>
              <w:t> </w:t>
            </w:r>
            <w:r w:rsidRPr="00274957">
              <w:rPr>
                <w:rFonts w:ascii="Century Gothic" w:hAnsi="Century Gothic" w:cs="Tahoma"/>
                <w:noProof/>
                <w:sz w:val="16"/>
                <w:szCs w:val="16"/>
              </w:rPr>
              <w:t> </w:t>
            </w:r>
            <w:r w:rsidRPr="00274957">
              <w:rPr>
                <w:rFonts w:ascii="Century Gothic" w:hAnsi="Century Gothic" w:cs="Tahoma"/>
                <w:noProof/>
                <w:sz w:val="16"/>
                <w:szCs w:val="16"/>
              </w:rPr>
              <w:t> </w:t>
            </w:r>
            <w:r w:rsidRPr="00274957">
              <w:rPr>
                <w:rFonts w:ascii="Century Gothic" w:hAnsi="Century Gothic" w:cs="Tahoma"/>
                <w:noProof/>
                <w:sz w:val="16"/>
                <w:szCs w:val="16"/>
              </w:rPr>
              <w:t> </w:t>
            </w:r>
            <w:r w:rsidRPr="00274957">
              <w:rPr>
                <w:rFonts w:ascii="Century Gothic" w:hAnsi="Century Gothic" w:cs="Tahoma"/>
                <w:sz w:val="16"/>
                <w:szCs w:val="16"/>
              </w:rPr>
              <w:fldChar w:fldCharType="end"/>
            </w:r>
          </w:p>
        </w:tc>
      </w:tr>
      <w:tr w:rsidR="00AB4275" w:rsidRPr="00AB4275" w:rsidTr="00800313">
        <w:trPr>
          <w:trHeight w:val="57"/>
        </w:trPr>
        <w:tc>
          <w:tcPr>
            <w:tcW w:w="11056" w:type="dxa"/>
            <w:gridSpan w:val="12"/>
            <w:tcBorders>
              <w:top w:val="single" w:sz="4" w:space="0" w:color="auto"/>
              <w:left w:val="nil"/>
              <w:bottom w:val="single" w:sz="4" w:space="0" w:color="auto"/>
              <w:right w:val="nil"/>
            </w:tcBorders>
            <w:shd w:val="clear" w:color="auto" w:fill="FFFFFF"/>
            <w:vAlign w:val="center"/>
          </w:tcPr>
          <w:p w:rsidR="00AB4275" w:rsidRPr="00AB4275" w:rsidRDefault="00AB4275" w:rsidP="003B0B56">
            <w:pPr>
              <w:ind w:right="3"/>
              <w:rPr>
                <w:rFonts w:ascii="Century Gothic" w:hAnsi="Century Gothic" w:cs="Tahoma"/>
                <w:b/>
                <w:sz w:val="4"/>
                <w:szCs w:val="4"/>
              </w:rPr>
            </w:pPr>
          </w:p>
        </w:tc>
      </w:tr>
      <w:tr w:rsidR="00AB4275" w:rsidRPr="0094307B" w:rsidTr="003B0B56">
        <w:trPr>
          <w:trHeight w:val="397"/>
        </w:trPr>
        <w:tc>
          <w:tcPr>
            <w:tcW w:w="11056" w:type="dxa"/>
            <w:gridSpan w:val="12"/>
            <w:tcBorders>
              <w:top w:val="single" w:sz="4" w:space="0" w:color="auto"/>
              <w:left w:val="single" w:sz="4" w:space="0" w:color="auto"/>
              <w:bottom w:val="single" w:sz="4" w:space="0" w:color="auto"/>
              <w:right w:val="single" w:sz="4" w:space="0" w:color="auto"/>
            </w:tcBorders>
            <w:shd w:val="clear" w:color="auto" w:fill="8DB3E2"/>
            <w:vAlign w:val="center"/>
          </w:tcPr>
          <w:p w:rsidR="002E631F" w:rsidRPr="0094307B" w:rsidRDefault="002E7D24" w:rsidP="003B0B56">
            <w:pPr>
              <w:ind w:right="3"/>
              <w:rPr>
                <w:rFonts w:ascii="Century Gothic" w:hAnsi="Century Gothic" w:cs="Tahoma"/>
                <w:b/>
                <w:sz w:val="16"/>
                <w:szCs w:val="16"/>
              </w:rPr>
            </w:pPr>
            <w:r>
              <w:rPr>
                <w:rFonts w:ascii="Century Gothic" w:hAnsi="Century Gothic" w:cs="Tahoma"/>
                <w:b/>
                <w:sz w:val="16"/>
                <w:szCs w:val="16"/>
              </w:rPr>
              <w:t>COVER OPTIONS</w:t>
            </w:r>
          </w:p>
        </w:tc>
      </w:tr>
      <w:tr w:rsidR="002E631F" w:rsidRPr="002E631F" w:rsidTr="003B0B56">
        <w:trPr>
          <w:trHeight w:val="397"/>
        </w:trPr>
        <w:tc>
          <w:tcPr>
            <w:tcW w:w="11056"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2E631F" w:rsidRPr="002E631F" w:rsidRDefault="002E631F" w:rsidP="002E631F">
            <w:pPr>
              <w:ind w:right="3"/>
              <w:rPr>
                <w:rFonts w:ascii="Century Gothic" w:hAnsi="Century Gothic" w:cs="Tahoma"/>
                <w:sz w:val="16"/>
                <w:szCs w:val="16"/>
              </w:rPr>
            </w:pPr>
            <w:r>
              <w:rPr>
                <w:rFonts w:ascii="Century Gothic" w:hAnsi="Century Gothic" w:cs="Tahoma"/>
                <w:sz w:val="16"/>
                <w:szCs w:val="16"/>
              </w:rPr>
              <w:t>There are 4 available options; these are as follows:</w:t>
            </w:r>
          </w:p>
        </w:tc>
      </w:tr>
      <w:tr w:rsidR="002A0673" w:rsidRPr="00AB4275" w:rsidTr="00D10204">
        <w:trPr>
          <w:gridAfter w:val="1"/>
          <w:wAfter w:w="8" w:type="dxa"/>
          <w:trHeight w:val="397"/>
        </w:trPr>
        <w:tc>
          <w:tcPr>
            <w:tcW w:w="537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B4275" w:rsidRPr="00AB4275" w:rsidRDefault="00AB4275" w:rsidP="003B0B56">
            <w:pPr>
              <w:ind w:right="3"/>
              <w:rPr>
                <w:rFonts w:ascii="Century Gothic" w:hAnsi="Century Gothic" w:cs="Tahoma"/>
                <w:b/>
                <w:i/>
                <w:sz w:val="16"/>
                <w:szCs w:val="16"/>
              </w:rPr>
            </w:pPr>
            <w:r w:rsidRPr="00AB4275">
              <w:rPr>
                <w:rFonts w:ascii="Century Gothic" w:hAnsi="Century Gothic" w:cs="Tahoma"/>
                <w:b/>
                <w:i/>
                <w:sz w:val="16"/>
                <w:szCs w:val="16"/>
              </w:rPr>
              <w:t>What Is Covered</w:t>
            </w:r>
          </w:p>
        </w:tc>
        <w:tc>
          <w:tcPr>
            <w:tcW w:w="141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B4275" w:rsidRPr="00AB4275" w:rsidRDefault="00AB4275" w:rsidP="002A0673">
            <w:pPr>
              <w:ind w:left="34" w:right="3"/>
              <w:jc w:val="center"/>
              <w:rPr>
                <w:rFonts w:ascii="Century Gothic" w:hAnsi="Century Gothic" w:cs="Tahoma"/>
                <w:b/>
                <w:i/>
                <w:sz w:val="16"/>
                <w:szCs w:val="16"/>
              </w:rPr>
            </w:pPr>
            <w:r w:rsidRPr="00AB4275">
              <w:rPr>
                <w:rFonts w:ascii="Century Gothic" w:hAnsi="Century Gothic" w:cs="Tahoma"/>
                <w:b/>
                <w:i/>
                <w:sz w:val="16"/>
                <w:szCs w:val="16"/>
              </w:rPr>
              <w:t>Option 1</w:t>
            </w:r>
          </w:p>
        </w:tc>
        <w:tc>
          <w:tcPr>
            <w:tcW w:w="1424" w:type="dxa"/>
            <w:tcBorders>
              <w:top w:val="single" w:sz="4" w:space="0" w:color="auto"/>
              <w:left w:val="single" w:sz="4" w:space="0" w:color="auto"/>
              <w:bottom w:val="single" w:sz="4" w:space="0" w:color="auto"/>
              <w:right w:val="single" w:sz="4" w:space="0" w:color="auto"/>
            </w:tcBorders>
            <w:shd w:val="clear" w:color="auto" w:fill="D9D9D9"/>
            <w:vAlign w:val="center"/>
          </w:tcPr>
          <w:p w:rsidR="00AB4275" w:rsidRPr="00AB4275" w:rsidRDefault="00AB4275" w:rsidP="002A0673">
            <w:pPr>
              <w:ind w:left="34" w:right="3"/>
              <w:jc w:val="center"/>
              <w:rPr>
                <w:rFonts w:ascii="Century Gothic" w:hAnsi="Century Gothic" w:cs="Tahoma"/>
                <w:b/>
                <w:i/>
                <w:sz w:val="16"/>
                <w:szCs w:val="16"/>
              </w:rPr>
            </w:pPr>
            <w:r w:rsidRPr="00AB4275">
              <w:rPr>
                <w:rFonts w:ascii="Century Gothic" w:hAnsi="Century Gothic" w:cs="Tahoma"/>
                <w:b/>
                <w:i/>
                <w:sz w:val="16"/>
                <w:szCs w:val="16"/>
              </w:rPr>
              <w:t>Option 2</w:t>
            </w:r>
          </w:p>
        </w:tc>
        <w:tc>
          <w:tcPr>
            <w:tcW w:w="1420" w:type="dxa"/>
            <w:gridSpan w:val="3"/>
            <w:tcBorders>
              <w:bottom w:val="single" w:sz="4" w:space="0" w:color="auto"/>
            </w:tcBorders>
            <w:shd w:val="clear" w:color="auto" w:fill="D9D9D9"/>
            <w:vAlign w:val="center"/>
          </w:tcPr>
          <w:p w:rsidR="00AB4275" w:rsidRPr="00AB4275" w:rsidRDefault="00AB4275" w:rsidP="002A0673">
            <w:pPr>
              <w:ind w:left="34" w:right="3"/>
              <w:jc w:val="center"/>
              <w:rPr>
                <w:rFonts w:ascii="Century Gothic" w:hAnsi="Century Gothic" w:cs="Tahoma"/>
                <w:b/>
                <w:i/>
                <w:sz w:val="16"/>
                <w:szCs w:val="16"/>
              </w:rPr>
            </w:pPr>
            <w:r w:rsidRPr="00AB4275">
              <w:rPr>
                <w:rFonts w:ascii="Century Gothic" w:hAnsi="Century Gothic" w:cs="Tahoma"/>
                <w:b/>
                <w:i/>
                <w:sz w:val="16"/>
                <w:szCs w:val="16"/>
              </w:rPr>
              <w:t>Option 3</w:t>
            </w:r>
          </w:p>
        </w:tc>
        <w:tc>
          <w:tcPr>
            <w:tcW w:w="1416" w:type="dxa"/>
            <w:tcBorders>
              <w:bottom w:val="single" w:sz="4" w:space="0" w:color="auto"/>
            </w:tcBorders>
            <w:shd w:val="clear" w:color="auto" w:fill="D9D9D9"/>
            <w:vAlign w:val="center"/>
          </w:tcPr>
          <w:p w:rsidR="00AB4275" w:rsidRPr="00AB4275" w:rsidRDefault="00AB4275" w:rsidP="002A0673">
            <w:pPr>
              <w:ind w:left="34" w:right="3"/>
              <w:jc w:val="center"/>
              <w:rPr>
                <w:rFonts w:ascii="Century Gothic" w:hAnsi="Century Gothic" w:cs="Tahoma"/>
                <w:b/>
                <w:i/>
                <w:sz w:val="16"/>
                <w:szCs w:val="16"/>
              </w:rPr>
            </w:pPr>
            <w:r w:rsidRPr="00AB4275">
              <w:rPr>
                <w:rFonts w:ascii="Century Gothic" w:hAnsi="Century Gothic" w:cs="Tahoma"/>
                <w:b/>
                <w:i/>
                <w:sz w:val="16"/>
                <w:szCs w:val="16"/>
              </w:rPr>
              <w:t xml:space="preserve">Option </w:t>
            </w:r>
            <w:r w:rsidR="002A0673">
              <w:rPr>
                <w:rFonts w:ascii="Century Gothic" w:hAnsi="Century Gothic" w:cs="Tahoma"/>
                <w:b/>
                <w:i/>
                <w:sz w:val="16"/>
                <w:szCs w:val="16"/>
              </w:rPr>
              <w:t>4</w:t>
            </w:r>
          </w:p>
        </w:tc>
      </w:tr>
      <w:tr w:rsidR="002A0673" w:rsidRPr="002E631F" w:rsidTr="00D10204">
        <w:trPr>
          <w:gridAfter w:val="1"/>
          <w:wAfter w:w="8" w:type="dxa"/>
          <w:trHeight w:val="397"/>
        </w:trPr>
        <w:tc>
          <w:tcPr>
            <w:tcW w:w="5372" w:type="dxa"/>
            <w:gridSpan w:val="4"/>
            <w:tcBorders>
              <w:top w:val="single" w:sz="4" w:space="0" w:color="auto"/>
              <w:left w:val="single" w:sz="4" w:space="0" w:color="auto"/>
              <w:bottom w:val="nil"/>
              <w:right w:val="single" w:sz="4" w:space="0" w:color="auto"/>
            </w:tcBorders>
            <w:shd w:val="clear" w:color="auto" w:fill="FFFFFF"/>
            <w:vAlign w:val="center"/>
          </w:tcPr>
          <w:p w:rsidR="00AB4275" w:rsidRDefault="00AB4275" w:rsidP="00D9504B">
            <w:pPr>
              <w:rPr>
                <w:rFonts w:ascii="Century Gothic" w:hAnsi="Century Gothic" w:cs="Tahoma"/>
                <w:sz w:val="16"/>
                <w:szCs w:val="16"/>
                <w:lang w:val="en-GB"/>
              </w:rPr>
            </w:pPr>
            <w:r w:rsidRPr="00D9504B">
              <w:rPr>
                <w:rFonts w:ascii="Century Gothic" w:hAnsi="Century Gothic" w:cs="Tahoma"/>
                <w:sz w:val="16"/>
                <w:szCs w:val="16"/>
                <w:lang w:val="en-GB"/>
              </w:rPr>
              <w:t>Artwork,</w:t>
            </w:r>
            <w:r>
              <w:rPr>
                <w:rFonts w:ascii="Century Gothic" w:hAnsi="Century Gothic" w:cs="Tahoma"/>
                <w:sz w:val="16"/>
                <w:szCs w:val="16"/>
                <w:lang w:val="en-GB"/>
              </w:rPr>
              <w:t xml:space="preserve"> Work-in-Progress and Materials:</w:t>
            </w:r>
          </w:p>
          <w:p w:rsidR="00AB4275" w:rsidRPr="003D37EA" w:rsidRDefault="00AB4275" w:rsidP="00CF5DC3">
            <w:pPr>
              <w:rPr>
                <w:rFonts w:ascii="Century Gothic" w:hAnsi="Century Gothic" w:cs="Tahoma"/>
                <w:sz w:val="12"/>
                <w:szCs w:val="12"/>
              </w:rPr>
            </w:pPr>
            <w:r w:rsidRPr="003D37EA">
              <w:rPr>
                <w:rFonts w:ascii="Century Gothic" w:hAnsi="Century Gothic" w:cs="Tahoma"/>
                <w:sz w:val="12"/>
                <w:szCs w:val="12"/>
                <w:lang w:val="en-GB"/>
              </w:rPr>
              <w:t>(Worldwide Cover</w:t>
            </w:r>
            <w:r>
              <w:rPr>
                <w:rFonts w:ascii="Century Gothic" w:hAnsi="Century Gothic" w:cs="Tahoma"/>
                <w:sz w:val="12"/>
                <w:szCs w:val="12"/>
                <w:lang w:val="en-GB"/>
              </w:rPr>
              <w:t xml:space="preserve"> including storage, transit &amp; exhibition risks</w:t>
            </w:r>
            <w:r w:rsidRPr="003D37EA">
              <w:rPr>
                <w:rFonts w:ascii="Century Gothic" w:hAnsi="Century Gothic" w:cs="Tahoma"/>
                <w:sz w:val="12"/>
                <w:szCs w:val="12"/>
                <w:lang w:val="en-GB"/>
              </w:rPr>
              <w:t>)</w:t>
            </w:r>
          </w:p>
        </w:tc>
        <w:tc>
          <w:tcPr>
            <w:tcW w:w="1416" w:type="dxa"/>
            <w:gridSpan w:val="2"/>
            <w:tcBorders>
              <w:top w:val="single" w:sz="4" w:space="0" w:color="auto"/>
              <w:left w:val="single" w:sz="4" w:space="0" w:color="auto"/>
              <w:bottom w:val="nil"/>
              <w:right w:val="single" w:sz="4" w:space="0" w:color="auto"/>
            </w:tcBorders>
            <w:shd w:val="clear" w:color="auto" w:fill="FFFFFF"/>
            <w:vAlign w:val="center"/>
          </w:tcPr>
          <w:p w:rsidR="00AB4275" w:rsidRPr="00D9504B" w:rsidRDefault="00AB4275" w:rsidP="002A0673">
            <w:pPr>
              <w:ind w:left="34" w:right="3"/>
              <w:jc w:val="center"/>
              <w:rPr>
                <w:rFonts w:ascii="Century Gothic" w:hAnsi="Century Gothic" w:cs="Tahoma"/>
                <w:sz w:val="16"/>
                <w:szCs w:val="16"/>
              </w:rPr>
            </w:pPr>
            <w:r w:rsidRPr="00D9504B">
              <w:rPr>
                <w:rFonts w:ascii="Century Gothic" w:hAnsi="Century Gothic" w:cs="Tahoma"/>
                <w:sz w:val="16"/>
                <w:lang w:val="en-GB"/>
              </w:rPr>
              <w:t>£5,000</w:t>
            </w:r>
          </w:p>
        </w:tc>
        <w:tc>
          <w:tcPr>
            <w:tcW w:w="1424" w:type="dxa"/>
            <w:tcBorders>
              <w:top w:val="single" w:sz="4" w:space="0" w:color="auto"/>
              <w:left w:val="single" w:sz="4" w:space="0" w:color="auto"/>
              <w:bottom w:val="nil"/>
              <w:right w:val="single" w:sz="4" w:space="0" w:color="auto"/>
            </w:tcBorders>
            <w:shd w:val="clear" w:color="auto" w:fill="FFFFFF"/>
            <w:vAlign w:val="center"/>
          </w:tcPr>
          <w:p w:rsidR="00AB4275" w:rsidRPr="002E631F" w:rsidRDefault="00AB4275" w:rsidP="002A0673">
            <w:pPr>
              <w:ind w:left="34" w:right="3"/>
              <w:jc w:val="center"/>
              <w:rPr>
                <w:rFonts w:ascii="Century Gothic" w:hAnsi="Century Gothic" w:cs="Tahoma"/>
                <w:sz w:val="16"/>
                <w:szCs w:val="16"/>
              </w:rPr>
            </w:pPr>
            <w:r>
              <w:rPr>
                <w:rFonts w:ascii="Century Gothic" w:hAnsi="Century Gothic" w:cs="Tahoma"/>
                <w:sz w:val="16"/>
                <w:szCs w:val="16"/>
              </w:rPr>
              <w:t>£7,500</w:t>
            </w:r>
          </w:p>
        </w:tc>
        <w:tc>
          <w:tcPr>
            <w:tcW w:w="1420" w:type="dxa"/>
            <w:gridSpan w:val="3"/>
            <w:tcBorders>
              <w:top w:val="single" w:sz="4" w:space="0" w:color="auto"/>
              <w:left w:val="single" w:sz="4" w:space="0" w:color="auto"/>
              <w:bottom w:val="nil"/>
              <w:right w:val="single" w:sz="4" w:space="0" w:color="auto"/>
            </w:tcBorders>
            <w:vAlign w:val="center"/>
          </w:tcPr>
          <w:p w:rsidR="00AB4275" w:rsidRPr="00D9504B" w:rsidRDefault="00AB4275" w:rsidP="002A0673">
            <w:pPr>
              <w:ind w:left="34" w:right="3"/>
              <w:jc w:val="center"/>
              <w:rPr>
                <w:rFonts w:ascii="Century Gothic" w:hAnsi="Century Gothic" w:cs="Tahoma"/>
                <w:sz w:val="16"/>
                <w:szCs w:val="16"/>
              </w:rPr>
            </w:pPr>
            <w:r>
              <w:rPr>
                <w:rFonts w:ascii="Century Gothic" w:hAnsi="Century Gothic" w:cs="Tahoma"/>
                <w:sz w:val="16"/>
                <w:szCs w:val="16"/>
              </w:rPr>
              <w:t>£10,000</w:t>
            </w:r>
          </w:p>
        </w:tc>
        <w:tc>
          <w:tcPr>
            <w:tcW w:w="1416" w:type="dxa"/>
            <w:tcBorders>
              <w:top w:val="single" w:sz="4" w:space="0" w:color="auto"/>
              <w:left w:val="single" w:sz="4" w:space="0" w:color="auto"/>
              <w:bottom w:val="nil"/>
              <w:right w:val="single" w:sz="4" w:space="0" w:color="auto"/>
            </w:tcBorders>
            <w:vAlign w:val="center"/>
          </w:tcPr>
          <w:p w:rsidR="00AB4275" w:rsidRPr="002E631F" w:rsidRDefault="00AB4275" w:rsidP="002A0673">
            <w:pPr>
              <w:ind w:left="34" w:right="3"/>
              <w:jc w:val="center"/>
              <w:rPr>
                <w:rFonts w:ascii="Century Gothic" w:hAnsi="Century Gothic" w:cs="Tahoma"/>
                <w:sz w:val="16"/>
                <w:szCs w:val="16"/>
              </w:rPr>
            </w:pPr>
            <w:r>
              <w:rPr>
                <w:rFonts w:ascii="Century Gothic" w:hAnsi="Century Gothic" w:cs="Tahoma"/>
                <w:sz w:val="16"/>
                <w:szCs w:val="16"/>
              </w:rPr>
              <w:t>£20,000</w:t>
            </w:r>
          </w:p>
        </w:tc>
      </w:tr>
      <w:tr w:rsidR="002A0673" w:rsidRPr="002E631F" w:rsidTr="00D10204">
        <w:trPr>
          <w:gridAfter w:val="1"/>
          <w:wAfter w:w="8" w:type="dxa"/>
          <w:trHeight w:val="397"/>
        </w:trPr>
        <w:tc>
          <w:tcPr>
            <w:tcW w:w="5372" w:type="dxa"/>
            <w:gridSpan w:val="4"/>
            <w:tcBorders>
              <w:top w:val="nil"/>
              <w:left w:val="single" w:sz="4" w:space="0" w:color="auto"/>
              <w:bottom w:val="nil"/>
              <w:right w:val="single" w:sz="4" w:space="0" w:color="auto"/>
            </w:tcBorders>
            <w:shd w:val="clear" w:color="auto" w:fill="FFFFFF"/>
            <w:vAlign w:val="center"/>
          </w:tcPr>
          <w:p w:rsidR="00AB4275" w:rsidRPr="00D9504B" w:rsidRDefault="00AB4275" w:rsidP="00D9504B">
            <w:pPr>
              <w:ind w:right="3"/>
              <w:rPr>
                <w:rFonts w:ascii="Century Gothic" w:hAnsi="Century Gothic" w:cs="Tahoma"/>
                <w:sz w:val="16"/>
                <w:szCs w:val="16"/>
              </w:rPr>
            </w:pPr>
            <w:r w:rsidRPr="00D9504B">
              <w:rPr>
                <w:rFonts w:ascii="Century Gothic" w:hAnsi="Century Gothic" w:cs="Tahoma"/>
                <w:sz w:val="16"/>
                <w:szCs w:val="16"/>
                <w:lang w:val="en-GB"/>
              </w:rPr>
              <w:t>Artwork – Single Article Limit:</w:t>
            </w:r>
          </w:p>
        </w:tc>
        <w:tc>
          <w:tcPr>
            <w:tcW w:w="1416" w:type="dxa"/>
            <w:gridSpan w:val="2"/>
            <w:tcBorders>
              <w:top w:val="nil"/>
              <w:left w:val="single" w:sz="4" w:space="0" w:color="auto"/>
              <w:bottom w:val="nil"/>
              <w:right w:val="single" w:sz="4" w:space="0" w:color="auto"/>
            </w:tcBorders>
            <w:shd w:val="clear" w:color="auto" w:fill="FFFFFF"/>
            <w:vAlign w:val="center"/>
          </w:tcPr>
          <w:p w:rsidR="00AB4275" w:rsidRPr="00D9504B" w:rsidRDefault="00AB4275" w:rsidP="002A0673">
            <w:pPr>
              <w:ind w:left="34"/>
              <w:jc w:val="center"/>
              <w:rPr>
                <w:rFonts w:ascii="Century Gothic" w:hAnsi="Century Gothic" w:cs="Tahoma"/>
                <w:sz w:val="16"/>
                <w:lang w:val="en-GB"/>
              </w:rPr>
            </w:pPr>
            <w:r w:rsidRPr="00D9504B">
              <w:rPr>
                <w:rFonts w:ascii="Century Gothic" w:hAnsi="Century Gothic" w:cs="Tahoma"/>
                <w:sz w:val="16"/>
                <w:lang w:val="en-GB"/>
              </w:rPr>
              <w:t>£1,000</w:t>
            </w:r>
          </w:p>
        </w:tc>
        <w:tc>
          <w:tcPr>
            <w:tcW w:w="1424" w:type="dxa"/>
            <w:tcBorders>
              <w:top w:val="nil"/>
              <w:left w:val="single" w:sz="4" w:space="0" w:color="auto"/>
              <w:bottom w:val="nil"/>
              <w:right w:val="single" w:sz="4" w:space="0" w:color="auto"/>
            </w:tcBorders>
            <w:shd w:val="clear" w:color="auto" w:fill="FFFFFF"/>
            <w:vAlign w:val="center"/>
          </w:tcPr>
          <w:p w:rsidR="00AB4275" w:rsidRPr="002E631F" w:rsidRDefault="00AB4275" w:rsidP="002A0673">
            <w:pPr>
              <w:ind w:left="34" w:right="3"/>
              <w:jc w:val="center"/>
              <w:rPr>
                <w:rFonts w:ascii="Century Gothic" w:hAnsi="Century Gothic" w:cs="Tahoma"/>
                <w:sz w:val="16"/>
                <w:szCs w:val="16"/>
              </w:rPr>
            </w:pPr>
            <w:r>
              <w:rPr>
                <w:rFonts w:ascii="Century Gothic" w:hAnsi="Century Gothic" w:cs="Tahoma"/>
                <w:sz w:val="16"/>
                <w:szCs w:val="16"/>
              </w:rPr>
              <w:t>£1,500</w:t>
            </w:r>
          </w:p>
        </w:tc>
        <w:tc>
          <w:tcPr>
            <w:tcW w:w="1420" w:type="dxa"/>
            <w:gridSpan w:val="3"/>
            <w:tcBorders>
              <w:top w:val="nil"/>
              <w:left w:val="single" w:sz="4" w:space="0" w:color="auto"/>
              <w:bottom w:val="nil"/>
              <w:right w:val="single" w:sz="4" w:space="0" w:color="auto"/>
            </w:tcBorders>
            <w:vAlign w:val="center"/>
          </w:tcPr>
          <w:p w:rsidR="00AB4275" w:rsidRPr="00D9504B" w:rsidRDefault="00AB4275" w:rsidP="002A0673">
            <w:pPr>
              <w:ind w:left="34"/>
              <w:jc w:val="center"/>
              <w:rPr>
                <w:rFonts w:ascii="Century Gothic" w:hAnsi="Century Gothic" w:cs="Tahoma"/>
                <w:sz w:val="16"/>
                <w:lang w:val="en-GB"/>
              </w:rPr>
            </w:pPr>
            <w:r>
              <w:rPr>
                <w:rFonts w:ascii="Century Gothic" w:hAnsi="Century Gothic" w:cs="Tahoma"/>
                <w:sz w:val="16"/>
                <w:lang w:val="en-GB"/>
              </w:rPr>
              <w:t>£3,000</w:t>
            </w:r>
          </w:p>
        </w:tc>
        <w:tc>
          <w:tcPr>
            <w:tcW w:w="1416" w:type="dxa"/>
            <w:tcBorders>
              <w:top w:val="nil"/>
              <w:left w:val="single" w:sz="4" w:space="0" w:color="auto"/>
              <w:bottom w:val="nil"/>
              <w:right w:val="single" w:sz="4" w:space="0" w:color="auto"/>
            </w:tcBorders>
            <w:vAlign w:val="center"/>
          </w:tcPr>
          <w:p w:rsidR="00AB4275" w:rsidRPr="002E631F" w:rsidRDefault="00AB4275" w:rsidP="002A0673">
            <w:pPr>
              <w:ind w:left="34" w:right="3"/>
              <w:jc w:val="center"/>
              <w:rPr>
                <w:rFonts w:ascii="Century Gothic" w:hAnsi="Century Gothic" w:cs="Tahoma"/>
                <w:sz w:val="16"/>
                <w:szCs w:val="16"/>
              </w:rPr>
            </w:pPr>
            <w:r>
              <w:rPr>
                <w:rFonts w:ascii="Century Gothic" w:hAnsi="Century Gothic" w:cs="Tahoma"/>
                <w:sz w:val="16"/>
                <w:szCs w:val="16"/>
              </w:rPr>
              <w:t>£6,000</w:t>
            </w:r>
          </w:p>
        </w:tc>
      </w:tr>
      <w:tr w:rsidR="002A0673" w:rsidRPr="002E631F" w:rsidTr="00D10204">
        <w:trPr>
          <w:gridAfter w:val="1"/>
          <w:wAfter w:w="8" w:type="dxa"/>
          <w:trHeight w:val="397"/>
        </w:trPr>
        <w:tc>
          <w:tcPr>
            <w:tcW w:w="5372" w:type="dxa"/>
            <w:gridSpan w:val="4"/>
            <w:tcBorders>
              <w:top w:val="nil"/>
              <w:left w:val="single" w:sz="4" w:space="0" w:color="auto"/>
              <w:bottom w:val="nil"/>
              <w:right w:val="single" w:sz="4" w:space="0" w:color="auto"/>
            </w:tcBorders>
            <w:shd w:val="clear" w:color="auto" w:fill="FFFFFF"/>
            <w:vAlign w:val="center"/>
          </w:tcPr>
          <w:p w:rsidR="00AB4275" w:rsidRPr="00D9504B" w:rsidRDefault="00AB4275" w:rsidP="00D9504B">
            <w:pPr>
              <w:rPr>
                <w:rFonts w:ascii="Century Gothic" w:hAnsi="Century Gothic" w:cs="Tahoma"/>
                <w:sz w:val="16"/>
                <w:szCs w:val="16"/>
              </w:rPr>
            </w:pPr>
            <w:r w:rsidRPr="00D9504B">
              <w:rPr>
                <w:rFonts w:ascii="Century Gothic" w:hAnsi="Century Gothic" w:cs="Tahoma"/>
                <w:sz w:val="16"/>
                <w:szCs w:val="16"/>
                <w:lang w:val="en-GB"/>
              </w:rPr>
              <w:t>Precious Metals, Precious Stones &amp; Jewellery:</w:t>
            </w:r>
          </w:p>
        </w:tc>
        <w:tc>
          <w:tcPr>
            <w:tcW w:w="1416" w:type="dxa"/>
            <w:gridSpan w:val="2"/>
            <w:tcBorders>
              <w:top w:val="nil"/>
              <w:left w:val="single" w:sz="4" w:space="0" w:color="auto"/>
              <w:bottom w:val="nil"/>
              <w:right w:val="single" w:sz="4" w:space="0" w:color="auto"/>
            </w:tcBorders>
            <w:shd w:val="clear" w:color="auto" w:fill="FFFFFF"/>
            <w:vAlign w:val="center"/>
          </w:tcPr>
          <w:p w:rsidR="00AB4275" w:rsidRPr="00D9504B" w:rsidRDefault="00AB4275" w:rsidP="002A0673">
            <w:pPr>
              <w:ind w:left="34" w:right="3"/>
              <w:jc w:val="center"/>
              <w:rPr>
                <w:rFonts w:ascii="Century Gothic" w:hAnsi="Century Gothic" w:cs="Tahoma"/>
                <w:sz w:val="16"/>
                <w:szCs w:val="16"/>
              </w:rPr>
            </w:pPr>
            <w:r>
              <w:rPr>
                <w:rFonts w:ascii="Century Gothic" w:hAnsi="Century Gothic" w:cs="Tahoma"/>
                <w:sz w:val="16"/>
                <w:szCs w:val="16"/>
              </w:rPr>
              <w:t>£500</w:t>
            </w:r>
          </w:p>
        </w:tc>
        <w:tc>
          <w:tcPr>
            <w:tcW w:w="1424" w:type="dxa"/>
            <w:tcBorders>
              <w:top w:val="nil"/>
              <w:left w:val="single" w:sz="4" w:space="0" w:color="auto"/>
              <w:bottom w:val="nil"/>
              <w:right w:val="single" w:sz="4" w:space="0" w:color="auto"/>
            </w:tcBorders>
            <w:shd w:val="clear" w:color="auto" w:fill="FFFFFF"/>
            <w:vAlign w:val="center"/>
          </w:tcPr>
          <w:p w:rsidR="00AB4275" w:rsidRPr="002E631F" w:rsidRDefault="00AB4275" w:rsidP="002A0673">
            <w:pPr>
              <w:ind w:left="34" w:right="3"/>
              <w:jc w:val="center"/>
              <w:rPr>
                <w:rFonts w:ascii="Century Gothic" w:hAnsi="Century Gothic" w:cs="Tahoma"/>
                <w:sz w:val="16"/>
                <w:szCs w:val="16"/>
              </w:rPr>
            </w:pPr>
            <w:r>
              <w:rPr>
                <w:rFonts w:ascii="Century Gothic" w:hAnsi="Century Gothic" w:cs="Tahoma"/>
                <w:sz w:val="16"/>
                <w:szCs w:val="16"/>
              </w:rPr>
              <w:t>£500</w:t>
            </w:r>
          </w:p>
        </w:tc>
        <w:tc>
          <w:tcPr>
            <w:tcW w:w="1420" w:type="dxa"/>
            <w:gridSpan w:val="3"/>
            <w:tcBorders>
              <w:top w:val="nil"/>
              <w:left w:val="single" w:sz="4" w:space="0" w:color="auto"/>
              <w:bottom w:val="nil"/>
              <w:right w:val="single" w:sz="4" w:space="0" w:color="auto"/>
            </w:tcBorders>
            <w:vAlign w:val="center"/>
          </w:tcPr>
          <w:p w:rsidR="00AB4275" w:rsidRPr="00D9504B" w:rsidRDefault="00AB4275" w:rsidP="002A0673">
            <w:pPr>
              <w:ind w:left="34" w:right="3"/>
              <w:jc w:val="center"/>
              <w:rPr>
                <w:rFonts w:ascii="Century Gothic" w:hAnsi="Century Gothic" w:cs="Tahoma"/>
                <w:sz w:val="16"/>
                <w:szCs w:val="16"/>
              </w:rPr>
            </w:pPr>
            <w:r>
              <w:rPr>
                <w:rFonts w:ascii="Century Gothic" w:hAnsi="Century Gothic" w:cs="Tahoma"/>
                <w:sz w:val="16"/>
                <w:szCs w:val="16"/>
              </w:rPr>
              <w:t>£1,000</w:t>
            </w:r>
          </w:p>
        </w:tc>
        <w:tc>
          <w:tcPr>
            <w:tcW w:w="1416" w:type="dxa"/>
            <w:tcBorders>
              <w:top w:val="nil"/>
              <w:left w:val="single" w:sz="4" w:space="0" w:color="auto"/>
              <w:bottom w:val="nil"/>
              <w:right w:val="single" w:sz="4" w:space="0" w:color="auto"/>
            </w:tcBorders>
            <w:vAlign w:val="center"/>
          </w:tcPr>
          <w:p w:rsidR="00AB4275" w:rsidRPr="002E631F" w:rsidRDefault="00AB4275" w:rsidP="002A0673">
            <w:pPr>
              <w:ind w:left="34" w:right="3"/>
              <w:jc w:val="center"/>
              <w:rPr>
                <w:rFonts w:ascii="Century Gothic" w:hAnsi="Century Gothic" w:cs="Tahoma"/>
                <w:sz w:val="16"/>
                <w:szCs w:val="16"/>
              </w:rPr>
            </w:pPr>
            <w:r>
              <w:rPr>
                <w:rFonts w:ascii="Century Gothic" w:hAnsi="Century Gothic" w:cs="Tahoma"/>
                <w:sz w:val="16"/>
                <w:szCs w:val="16"/>
              </w:rPr>
              <w:t>£2,000</w:t>
            </w:r>
          </w:p>
        </w:tc>
      </w:tr>
      <w:tr w:rsidR="002A0673" w:rsidRPr="002E631F" w:rsidTr="00D10204">
        <w:trPr>
          <w:gridAfter w:val="1"/>
          <w:wAfter w:w="8" w:type="dxa"/>
          <w:trHeight w:val="397"/>
        </w:trPr>
        <w:tc>
          <w:tcPr>
            <w:tcW w:w="5372" w:type="dxa"/>
            <w:gridSpan w:val="4"/>
            <w:tcBorders>
              <w:top w:val="nil"/>
              <w:left w:val="single" w:sz="4" w:space="0" w:color="auto"/>
              <w:bottom w:val="nil"/>
              <w:right w:val="single" w:sz="4" w:space="0" w:color="auto"/>
            </w:tcBorders>
            <w:shd w:val="clear" w:color="auto" w:fill="FFFFFF"/>
            <w:vAlign w:val="center"/>
          </w:tcPr>
          <w:p w:rsidR="00AB4275" w:rsidRPr="00D9504B" w:rsidRDefault="00AB4275" w:rsidP="00D9504B">
            <w:pPr>
              <w:rPr>
                <w:rFonts w:ascii="Century Gothic" w:hAnsi="Century Gothic" w:cs="Tahoma"/>
                <w:sz w:val="16"/>
                <w:szCs w:val="16"/>
              </w:rPr>
            </w:pPr>
            <w:r w:rsidRPr="00D9504B">
              <w:rPr>
                <w:rFonts w:ascii="Century Gothic" w:hAnsi="Century Gothic" w:cs="Tahoma"/>
                <w:sz w:val="16"/>
                <w:szCs w:val="16"/>
                <w:lang w:val="en-GB"/>
              </w:rPr>
              <w:t>Artists Tools, Equipment &amp; Studio Contents:</w:t>
            </w:r>
          </w:p>
        </w:tc>
        <w:tc>
          <w:tcPr>
            <w:tcW w:w="1416" w:type="dxa"/>
            <w:gridSpan w:val="2"/>
            <w:tcBorders>
              <w:top w:val="nil"/>
              <w:left w:val="single" w:sz="4" w:space="0" w:color="auto"/>
              <w:bottom w:val="nil"/>
              <w:right w:val="single" w:sz="4" w:space="0" w:color="auto"/>
            </w:tcBorders>
            <w:shd w:val="clear" w:color="auto" w:fill="FFFFFF"/>
            <w:vAlign w:val="center"/>
          </w:tcPr>
          <w:p w:rsidR="00AB4275" w:rsidRPr="00D9504B" w:rsidRDefault="00AB4275" w:rsidP="002A0673">
            <w:pPr>
              <w:ind w:left="34" w:right="3"/>
              <w:jc w:val="center"/>
              <w:rPr>
                <w:rFonts w:ascii="Century Gothic" w:hAnsi="Century Gothic" w:cs="Tahoma"/>
                <w:sz w:val="16"/>
                <w:szCs w:val="16"/>
              </w:rPr>
            </w:pPr>
            <w:r>
              <w:rPr>
                <w:rFonts w:ascii="Century Gothic" w:hAnsi="Century Gothic" w:cs="Tahoma"/>
                <w:sz w:val="16"/>
                <w:szCs w:val="16"/>
              </w:rPr>
              <w:t>£1,000</w:t>
            </w:r>
          </w:p>
        </w:tc>
        <w:tc>
          <w:tcPr>
            <w:tcW w:w="1424" w:type="dxa"/>
            <w:tcBorders>
              <w:top w:val="nil"/>
              <w:left w:val="single" w:sz="4" w:space="0" w:color="auto"/>
              <w:bottom w:val="nil"/>
              <w:right w:val="single" w:sz="4" w:space="0" w:color="auto"/>
            </w:tcBorders>
            <w:shd w:val="clear" w:color="auto" w:fill="FFFFFF"/>
            <w:vAlign w:val="center"/>
          </w:tcPr>
          <w:p w:rsidR="00AB4275" w:rsidRPr="002E631F" w:rsidRDefault="00AB4275" w:rsidP="002A0673">
            <w:pPr>
              <w:ind w:left="34" w:right="3"/>
              <w:jc w:val="center"/>
              <w:rPr>
                <w:rFonts w:ascii="Century Gothic" w:hAnsi="Century Gothic" w:cs="Tahoma"/>
                <w:sz w:val="16"/>
                <w:szCs w:val="16"/>
              </w:rPr>
            </w:pPr>
            <w:r>
              <w:rPr>
                <w:rFonts w:ascii="Century Gothic" w:hAnsi="Century Gothic" w:cs="Tahoma"/>
                <w:sz w:val="16"/>
                <w:szCs w:val="16"/>
              </w:rPr>
              <w:t>£2,000</w:t>
            </w:r>
          </w:p>
        </w:tc>
        <w:tc>
          <w:tcPr>
            <w:tcW w:w="1420" w:type="dxa"/>
            <w:gridSpan w:val="3"/>
            <w:tcBorders>
              <w:top w:val="nil"/>
              <w:left w:val="single" w:sz="4" w:space="0" w:color="auto"/>
              <w:bottom w:val="nil"/>
              <w:right w:val="single" w:sz="4" w:space="0" w:color="auto"/>
            </w:tcBorders>
            <w:vAlign w:val="center"/>
          </w:tcPr>
          <w:p w:rsidR="00AB4275" w:rsidRPr="00D9504B" w:rsidRDefault="00AB4275" w:rsidP="002A0673">
            <w:pPr>
              <w:ind w:left="34" w:right="3"/>
              <w:jc w:val="center"/>
              <w:rPr>
                <w:rFonts w:ascii="Century Gothic" w:hAnsi="Century Gothic" w:cs="Tahoma"/>
                <w:sz w:val="16"/>
                <w:szCs w:val="16"/>
              </w:rPr>
            </w:pPr>
            <w:r>
              <w:rPr>
                <w:rFonts w:ascii="Century Gothic" w:hAnsi="Century Gothic" w:cs="Tahoma"/>
                <w:sz w:val="16"/>
                <w:szCs w:val="16"/>
              </w:rPr>
              <w:t>£3,750</w:t>
            </w:r>
          </w:p>
        </w:tc>
        <w:tc>
          <w:tcPr>
            <w:tcW w:w="1416" w:type="dxa"/>
            <w:tcBorders>
              <w:top w:val="nil"/>
              <w:left w:val="single" w:sz="4" w:space="0" w:color="auto"/>
              <w:bottom w:val="nil"/>
              <w:right w:val="single" w:sz="4" w:space="0" w:color="auto"/>
            </w:tcBorders>
            <w:vAlign w:val="center"/>
          </w:tcPr>
          <w:p w:rsidR="00AB4275" w:rsidRPr="002E631F" w:rsidRDefault="00AB4275" w:rsidP="002A0673">
            <w:pPr>
              <w:ind w:left="34" w:right="3"/>
              <w:jc w:val="center"/>
              <w:rPr>
                <w:rFonts w:ascii="Century Gothic" w:hAnsi="Century Gothic" w:cs="Tahoma"/>
                <w:sz w:val="16"/>
                <w:szCs w:val="16"/>
              </w:rPr>
            </w:pPr>
            <w:r>
              <w:rPr>
                <w:rFonts w:ascii="Century Gothic" w:hAnsi="Century Gothic" w:cs="Tahoma"/>
                <w:sz w:val="16"/>
                <w:szCs w:val="16"/>
              </w:rPr>
              <w:t>£7,500</w:t>
            </w:r>
          </w:p>
        </w:tc>
      </w:tr>
      <w:tr w:rsidR="002A0673" w:rsidRPr="002E631F" w:rsidTr="00D10204">
        <w:trPr>
          <w:gridAfter w:val="1"/>
          <w:wAfter w:w="8" w:type="dxa"/>
          <w:trHeight w:val="397"/>
        </w:trPr>
        <w:tc>
          <w:tcPr>
            <w:tcW w:w="5372" w:type="dxa"/>
            <w:gridSpan w:val="4"/>
            <w:tcBorders>
              <w:top w:val="nil"/>
              <w:left w:val="single" w:sz="4" w:space="0" w:color="auto"/>
              <w:bottom w:val="nil"/>
              <w:right w:val="single" w:sz="4" w:space="0" w:color="auto"/>
            </w:tcBorders>
            <w:shd w:val="clear" w:color="auto" w:fill="FFFFFF"/>
            <w:vAlign w:val="center"/>
          </w:tcPr>
          <w:p w:rsidR="00AB4275" w:rsidRPr="00D9504B" w:rsidRDefault="00AB4275" w:rsidP="00D9504B">
            <w:pPr>
              <w:rPr>
                <w:rFonts w:ascii="Century Gothic" w:hAnsi="Century Gothic" w:cs="Tahoma"/>
                <w:sz w:val="16"/>
                <w:szCs w:val="16"/>
              </w:rPr>
            </w:pPr>
            <w:r>
              <w:rPr>
                <w:rFonts w:ascii="Century Gothic" w:hAnsi="Century Gothic" w:cs="Tahoma"/>
                <w:sz w:val="16"/>
                <w:szCs w:val="16"/>
                <w:lang w:val="en-GB"/>
              </w:rPr>
              <w:t>Computer Equipment:</w:t>
            </w:r>
          </w:p>
        </w:tc>
        <w:tc>
          <w:tcPr>
            <w:tcW w:w="1416" w:type="dxa"/>
            <w:gridSpan w:val="2"/>
            <w:tcBorders>
              <w:top w:val="nil"/>
              <w:left w:val="single" w:sz="4" w:space="0" w:color="auto"/>
              <w:bottom w:val="nil"/>
              <w:right w:val="single" w:sz="4" w:space="0" w:color="auto"/>
            </w:tcBorders>
            <w:shd w:val="clear" w:color="auto" w:fill="FFFFFF"/>
            <w:vAlign w:val="center"/>
          </w:tcPr>
          <w:p w:rsidR="00AB4275" w:rsidRPr="00D9504B" w:rsidRDefault="00AB4275" w:rsidP="002A0673">
            <w:pPr>
              <w:ind w:left="34" w:right="3"/>
              <w:jc w:val="center"/>
              <w:rPr>
                <w:rFonts w:ascii="Century Gothic" w:hAnsi="Century Gothic" w:cs="Tahoma"/>
                <w:sz w:val="16"/>
                <w:szCs w:val="16"/>
              </w:rPr>
            </w:pPr>
            <w:r>
              <w:rPr>
                <w:rFonts w:ascii="Century Gothic" w:hAnsi="Century Gothic" w:cs="Tahoma"/>
                <w:sz w:val="16"/>
                <w:szCs w:val="16"/>
              </w:rPr>
              <w:t>£500</w:t>
            </w:r>
          </w:p>
        </w:tc>
        <w:tc>
          <w:tcPr>
            <w:tcW w:w="1424" w:type="dxa"/>
            <w:tcBorders>
              <w:top w:val="nil"/>
              <w:left w:val="single" w:sz="4" w:space="0" w:color="auto"/>
              <w:bottom w:val="nil"/>
              <w:right w:val="single" w:sz="4" w:space="0" w:color="auto"/>
            </w:tcBorders>
            <w:shd w:val="clear" w:color="auto" w:fill="FFFFFF"/>
            <w:vAlign w:val="center"/>
          </w:tcPr>
          <w:p w:rsidR="00AB4275" w:rsidRPr="002E631F" w:rsidRDefault="00AB4275" w:rsidP="002A0673">
            <w:pPr>
              <w:ind w:left="34" w:right="3"/>
              <w:jc w:val="center"/>
              <w:rPr>
                <w:rFonts w:ascii="Century Gothic" w:hAnsi="Century Gothic" w:cs="Tahoma"/>
                <w:sz w:val="16"/>
                <w:szCs w:val="16"/>
              </w:rPr>
            </w:pPr>
            <w:r>
              <w:rPr>
                <w:rFonts w:ascii="Century Gothic" w:hAnsi="Century Gothic" w:cs="Tahoma"/>
                <w:sz w:val="16"/>
                <w:szCs w:val="16"/>
              </w:rPr>
              <w:t>£500</w:t>
            </w:r>
          </w:p>
        </w:tc>
        <w:tc>
          <w:tcPr>
            <w:tcW w:w="1420" w:type="dxa"/>
            <w:gridSpan w:val="3"/>
            <w:tcBorders>
              <w:top w:val="nil"/>
              <w:left w:val="single" w:sz="4" w:space="0" w:color="auto"/>
              <w:bottom w:val="nil"/>
              <w:right w:val="single" w:sz="4" w:space="0" w:color="auto"/>
            </w:tcBorders>
            <w:vAlign w:val="center"/>
          </w:tcPr>
          <w:p w:rsidR="00AB4275" w:rsidRPr="00D9504B" w:rsidRDefault="00AB4275" w:rsidP="002A0673">
            <w:pPr>
              <w:ind w:left="34" w:right="3"/>
              <w:jc w:val="center"/>
              <w:rPr>
                <w:rFonts w:ascii="Century Gothic" w:hAnsi="Century Gothic" w:cs="Tahoma"/>
                <w:sz w:val="16"/>
                <w:szCs w:val="16"/>
              </w:rPr>
            </w:pPr>
            <w:r>
              <w:rPr>
                <w:rFonts w:ascii="Century Gothic" w:hAnsi="Century Gothic" w:cs="Tahoma"/>
                <w:sz w:val="16"/>
                <w:szCs w:val="16"/>
              </w:rPr>
              <w:t>£1,000</w:t>
            </w:r>
          </w:p>
        </w:tc>
        <w:tc>
          <w:tcPr>
            <w:tcW w:w="1416" w:type="dxa"/>
            <w:tcBorders>
              <w:top w:val="nil"/>
              <w:left w:val="single" w:sz="4" w:space="0" w:color="auto"/>
              <w:bottom w:val="nil"/>
              <w:right w:val="single" w:sz="4" w:space="0" w:color="auto"/>
            </w:tcBorders>
            <w:vAlign w:val="center"/>
          </w:tcPr>
          <w:p w:rsidR="00AB4275" w:rsidRPr="002E631F" w:rsidRDefault="00AB4275" w:rsidP="002A0673">
            <w:pPr>
              <w:ind w:left="34" w:right="3"/>
              <w:jc w:val="center"/>
              <w:rPr>
                <w:rFonts w:ascii="Century Gothic" w:hAnsi="Century Gothic" w:cs="Tahoma"/>
                <w:sz w:val="16"/>
                <w:szCs w:val="16"/>
              </w:rPr>
            </w:pPr>
            <w:r>
              <w:rPr>
                <w:rFonts w:ascii="Century Gothic" w:hAnsi="Century Gothic" w:cs="Tahoma"/>
                <w:sz w:val="16"/>
                <w:szCs w:val="16"/>
              </w:rPr>
              <w:t>£2,000</w:t>
            </w:r>
          </w:p>
        </w:tc>
      </w:tr>
      <w:tr w:rsidR="002A0673" w:rsidRPr="002E631F" w:rsidTr="00D10204">
        <w:trPr>
          <w:gridAfter w:val="1"/>
          <w:wAfter w:w="8" w:type="dxa"/>
          <w:trHeight w:val="397"/>
        </w:trPr>
        <w:tc>
          <w:tcPr>
            <w:tcW w:w="5372" w:type="dxa"/>
            <w:gridSpan w:val="4"/>
            <w:tcBorders>
              <w:top w:val="nil"/>
              <w:left w:val="single" w:sz="4" w:space="0" w:color="auto"/>
              <w:bottom w:val="nil"/>
              <w:right w:val="single" w:sz="4" w:space="0" w:color="auto"/>
            </w:tcBorders>
            <w:shd w:val="clear" w:color="auto" w:fill="FFFFFF"/>
            <w:vAlign w:val="center"/>
          </w:tcPr>
          <w:p w:rsidR="00AB4275" w:rsidRDefault="00AB4275" w:rsidP="00D9504B">
            <w:pPr>
              <w:ind w:right="3"/>
              <w:rPr>
                <w:rFonts w:ascii="Century Gothic" w:hAnsi="Century Gothic" w:cs="Tahoma"/>
                <w:sz w:val="16"/>
                <w:szCs w:val="16"/>
                <w:lang w:val="en-GB"/>
              </w:rPr>
            </w:pPr>
            <w:r w:rsidRPr="00D9504B">
              <w:rPr>
                <w:rFonts w:ascii="Century Gothic" w:hAnsi="Century Gothic" w:cs="Tahoma"/>
                <w:sz w:val="16"/>
                <w:szCs w:val="16"/>
                <w:lang w:val="en-GB"/>
              </w:rPr>
              <w:t>Artists Tools &amp; Equipment</w:t>
            </w:r>
            <w:r>
              <w:rPr>
                <w:rFonts w:ascii="Century Gothic" w:hAnsi="Century Gothic" w:cs="Tahoma"/>
                <w:sz w:val="16"/>
                <w:szCs w:val="16"/>
                <w:lang w:val="en-GB"/>
              </w:rPr>
              <w:t>:</w:t>
            </w:r>
          </w:p>
          <w:p w:rsidR="00AB4275" w:rsidRPr="003D37EA" w:rsidRDefault="00AB4275" w:rsidP="00D9504B">
            <w:pPr>
              <w:ind w:right="3"/>
              <w:rPr>
                <w:rFonts w:ascii="Century Gothic" w:hAnsi="Century Gothic" w:cs="Tahoma"/>
                <w:sz w:val="12"/>
                <w:szCs w:val="12"/>
              </w:rPr>
            </w:pPr>
            <w:r w:rsidRPr="003D37EA">
              <w:rPr>
                <w:rFonts w:ascii="Century Gothic" w:hAnsi="Century Gothic" w:cs="Tahoma"/>
                <w:sz w:val="12"/>
                <w:szCs w:val="12"/>
                <w:lang w:val="en-GB"/>
              </w:rPr>
              <w:t>(Worldwide Cover)</w:t>
            </w:r>
          </w:p>
        </w:tc>
        <w:tc>
          <w:tcPr>
            <w:tcW w:w="1416" w:type="dxa"/>
            <w:gridSpan w:val="2"/>
            <w:tcBorders>
              <w:top w:val="nil"/>
              <w:left w:val="single" w:sz="4" w:space="0" w:color="auto"/>
              <w:bottom w:val="nil"/>
              <w:right w:val="single" w:sz="4" w:space="0" w:color="auto"/>
            </w:tcBorders>
            <w:shd w:val="clear" w:color="auto" w:fill="FFFFFF"/>
            <w:vAlign w:val="center"/>
          </w:tcPr>
          <w:p w:rsidR="00AB4275" w:rsidRPr="00D9504B" w:rsidRDefault="00AB4275" w:rsidP="002A0673">
            <w:pPr>
              <w:ind w:left="34" w:right="3"/>
              <w:jc w:val="center"/>
              <w:rPr>
                <w:rFonts w:ascii="Century Gothic" w:hAnsi="Century Gothic" w:cs="Tahoma"/>
                <w:sz w:val="16"/>
                <w:szCs w:val="16"/>
              </w:rPr>
            </w:pPr>
            <w:r>
              <w:rPr>
                <w:rFonts w:ascii="Century Gothic" w:hAnsi="Century Gothic" w:cs="Tahoma"/>
                <w:sz w:val="16"/>
                <w:szCs w:val="16"/>
              </w:rPr>
              <w:t>£1,000</w:t>
            </w:r>
          </w:p>
        </w:tc>
        <w:tc>
          <w:tcPr>
            <w:tcW w:w="1424" w:type="dxa"/>
            <w:tcBorders>
              <w:top w:val="nil"/>
              <w:left w:val="single" w:sz="4" w:space="0" w:color="auto"/>
              <w:bottom w:val="nil"/>
              <w:right w:val="single" w:sz="4" w:space="0" w:color="auto"/>
            </w:tcBorders>
            <w:shd w:val="clear" w:color="auto" w:fill="FFFFFF"/>
            <w:vAlign w:val="center"/>
          </w:tcPr>
          <w:p w:rsidR="00AB4275" w:rsidRPr="002E631F" w:rsidRDefault="00AB4275" w:rsidP="002A0673">
            <w:pPr>
              <w:ind w:left="34" w:right="3"/>
              <w:jc w:val="center"/>
              <w:rPr>
                <w:rFonts w:ascii="Century Gothic" w:hAnsi="Century Gothic" w:cs="Tahoma"/>
                <w:sz w:val="16"/>
                <w:szCs w:val="16"/>
              </w:rPr>
            </w:pPr>
            <w:r>
              <w:rPr>
                <w:rFonts w:ascii="Century Gothic" w:hAnsi="Century Gothic" w:cs="Tahoma"/>
                <w:sz w:val="16"/>
                <w:szCs w:val="16"/>
              </w:rPr>
              <w:t>£2,000</w:t>
            </w:r>
          </w:p>
        </w:tc>
        <w:tc>
          <w:tcPr>
            <w:tcW w:w="1420" w:type="dxa"/>
            <w:gridSpan w:val="3"/>
            <w:tcBorders>
              <w:top w:val="nil"/>
              <w:left w:val="single" w:sz="4" w:space="0" w:color="auto"/>
              <w:bottom w:val="nil"/>
              <w:right w:val="single" w:sz="4" w:space="0" w:color="auto"/>
            </w:tcBorders>
            <w:vAlign w:val="center"/>
          </w:tcPr>
          <w:p w:rsidR="00AB4275" w:rsidRPr="00D9504B" w:rsidRDefault="00AB4275" w:rsidP="002A0673">
            <w:pPr>
              <w:ind w:left="34" w:right="3"/>
              <w:jc w:val="center"/>
              <w:rPr>
                <w:rFonts w:ascii="Century Gothic" w:hAnsi="Century Gothic" w:cs="Tahoma"/>
                <w:sz w:val="16"/>
                <w:szCs w:val="16"/>
              </w:rPr>
            </w:pPr>
            <w:r>
              <w:rPr>
                <w:rFonts w:ascii="Century Gothic" w:hAnsi="Century Gothic" w:cs="Tahoma"/>
                <w:sz w:val="16"/>
                <w:szCs w:val="16"/>
              </w:rPr>
              <w:t>£3,750</w:t>
            </w:r>
          </w:p>
        </w:tc>
        <w:tc>
          <w:tcPr>
            <w:tcW w:w="1416" w:type="dxa"/>
            <w:tcBorders>
              <w:top w:val="nil"/>
              <w:left w:val="single" w:sz="4" w:space="0" w:color="auto"/>
              <w:bottom w:val="nil"/>
              <w:right w:val="single" w:sz="4" w:space="0" w:color="auto"/>
            </w:tcBorders>
            <w:vAlign w:val="center"/>
          </w:tcPr>
          <w:p w:rsidR="00AB4275" w:rsidRPr="002E631F" w:rsidRDefault="00AB4275" w:rsidP="002A0673">
            <w:pPr>
              <w:ind w:left="34" w:right="3"/>
              <w:jc w:val="center"/>
              <w:rPr>
                <w:rFonts w:ascii="Century Gothic" w:hAnsi="Century Gothic" w:cs="Tahoma"/>
                <w:sz w:val="16"/>
                <w:szCs w:val="16"/>
              </w:rPr>
            </w:pPr>
            <w:r>
              <w:rPr>
                <w:rFonts w:ascii="Century Gothic" w:hAnsi="Century Gothic" w:cs="Tahoma"/>
                <w:sz w:val="16"/>
                <w:szCs w:val="16"/>
              </w:rPr>
              <w:t>£7,500</w:t>
            </w:r>
          </w:p>
        </w:tc>
      </w:tr>
      <w:tr w:rsidR="002A0673" w:rsidRPr="002E631F" w:rsidTr="00D10204">
        <w:trPr>
          <w:gridAfter w:val="1"/>
          <w:wAfter w:w="8" w:type="dxa"/>
          <w:trHeight w:val="397"/>
        </w:trPr>
        <w:tc>
          <w:tcPr>
            <w:tcW w:w="5372" w:type="dxa"/>
            <w:gridSpan w:val="4"/>
            <w:tcBorders>
              <w:top w:val="nil"/>
              <w:left w:val="single" w:sz="4" w:space="0" w:color="auto"/>
              <w:bottom w:val="nil"/>
              <w:right w:val="single" w:sz="4" w:space="0" w:color="auto"/>
            </w:tcBorders>
            <w:shd w:val="clear" w:color="auto" w:fill="FFFFFF"/>
            <w:vAlign w:val="center"/>
          </w:tcPr>
          <w:p w:rsidR="00AB4275" w:rsidRDefault="00AB4275" w:rsidP="00D9504B">
            <w:pPr>
              <w:rPr>
                <w:rFonts w:ascii="Century Gothic" w:hAnsi="Century Gothic" w:cs="Tahoma"/>
                <w:sz w:val="16"/>
                <w:szCs w:val="16"/>
                <w:lang w:val="en-GB"/>
              </w:rPr>
            </w:pPr>
            <w:r w:rsidRPr="00D9504B">
              <w:rPr>
                <w:rFonts w:ascii="Century Gothic" w:hAnsi="Century Gothic" w:cs="Tahoma"/>
                <w:sz w:val="16"/>
                <w:szCs w:val="16"/>
                <w:lang w:val="en-GB"/>
              </w:rPr>
              <w:t>Audio Visual</w:t>
            </w:r>
            <w:r>
              <w:rPr>
                <w:rFonts w:ascii="Century Gothic" w:hAnsi="Century Gothic" w:cs="Tahoma"/>
                <w:sz w:val="16"/>
                <w:szCs w:val="16"/>
                <w:lang w:val="en-GB"/>
              </w:rPr>
              <w:t>, Photographic &amp; Film Equipment:</w:t>
            </w:r>
          </w:p>
          <w:p w:rsidR="00AB4275" w:rsidRPr="003D37EA" w:rsidRDefault="00AB4275" w:rsidP="00D9504B">
            <w:pPr>
              <w:rPr>
                <w:rFonts w:ascii="Century Gothic" w:hAnsi="Century Gothic" w:cs="Tahoma"/>
                <w:sz w:val="12"/>
                <w:szCs w:val="12"/>
              </w:rPr>
            </w:pPr>
            <w:r w:rsidRPr="003D37EA">
              <w:rPr>
                <w:rFonts w:ascii="Century Gothic" w:hAnsi="Century Gothic" w:cs="Tahoma"/>
                <w:sz w:val="12"/>
                <w:szCs w:val="12"/>
                <w:lang w:val="en-GB"/>
              </w:rPr>
              <w:t>(Worldwide Cover)</w:t>
            </w:r>
          </w:p>
        </w:tc>
        <w:tc>
          <w:tcPr>
            <w:tcW w:w="1416" w:type="dxa"/>
            <w:gridSpan w:val="2"/>
            <w:tcBorders>
              <w:top w:val="nil"/>
              <w:left w:val="single" w:sz="4" w:space="0" w:color="auto"/>
              <w:bottom w:val="nil"/>
              <w:right w:val="single" w:sz="4" w:space="0" w:color="auto"/>
            </w:tcBorders>
            <w:shd w:val="clear" w:color="auto" w:fill="FFFFFF"/>
            <w:vAlign w:val="center"/>
          </w:tcPr>
          <w:p w:rsidR="00AB4275" w:rsidRPr="00D9504B" w:rsidRDefault="00AB4275" w:rsidP="002A0673">
            <w:pPr>
              <w:ind w:left="34" w:right="3"/>
              <w:jc w:val="center"/>
              <w:rPr>
                <w:rFonts w:ascii="Century Gothic" w:hAnsi="Century Gothic" w:cs="Tahoma"/>
                <w:sz w:val="16"/>
                <w:szCs w:val="16"/>
              </w:rPr>
            </w:pPr>
            <w:r>
              <w:rPr>
                <w:rFonts w:ascii="Century Gothic" w:hAnsi="Century Gothic" w:cs="Tahoma"/>
                <w:sz w:val="16"/>
                <w:szCs w:val="16"/>
              </w:rPr>
              <w:t>£500</w:t>
            </w:r>
          </w:p>
        </w:tc>
        <w:tc>
          <w:tcPr>
            <w:tcW w:w="1424" w:type="dxa"/>
            <w:tcBorders>
              <w:top w:val="nil"/>
              <w:left w:val="single" w:sz="4" w:space="0" w:color="auto"/>
              <w:bottom w:val="nil"/>
              <w:right w:val="single" w:sz="4" w:space="0" w:color="auto"/>
            </w:tcBorders>
            <w:shd w:val="clear" w:color="auto" w:fill="FFFFFF"/>
            <w:vAlign w:val="center"/>
          </w:tcPr>
          <w:p w:rsidR="00AB4275" w:rsidRPr="002E631F" w:rsidRDefault="00AB4275" w:rsidP="002A0673">
            <w:pPr>
              <w:ind w:left="34" w:right="3"/>
              <w:jc w:val="center"/>
              <w:rPr>
                <w:rFonts w:ascii="Century Gothic" w:hAnsi="Century Gothic" w:cs="Tahoma"/>
                <w:sz w:val="16"/>
                <w:szCs w:val="16"/>
              </w:rPr>
            </w:pPr>
            <w:r>
              <w:rPr>
                <w:rFonts w:ascii="Century Gothic" w:hAnsi="Century Gothic" w:cs="Tahoma"/>
                <w:sz w:val="16"/>
                <w:szCs w:val="16"/>
              </w:rPr>
              <w:t>£500</w:t>
            </w:r>
          </w:p>
        </w:tc>
        <w:tc>
          <w:tcPr>
            <w:tcW w:w="1420" w:type="dxa"/>
            <w:gridSpan w:val="3"/>
            <w:tcBorders>
              <w:top w:val="nil"/>
              <w:left w:val="single" w:sz="4" w:space="0" w:color="auto"/>
              <w:bottom w:val="nil"/>
              <w:right w:val="single" w:sz="4" w:space="0" w:color="auto"/>
            </w:tcBorders>
            <w:vAlign w:val="center"/>
          </w:tcPr>
          <w:p w:rsidR="00AB4275" w:rsidRPr="00D9504B" w:rsidRDefault="00AB4275" w:rsidP="002A0673">
            <w:pPr>
              <w:ind w:left="34" w:right="3"/>
              <w:jc w:val="center"/>
              <w:rPr>
                <w:rFonts w:ascii="Century Gothic" w:hAnsi="Century Gothic" w:cs="Tahoma"/>
                <w:sz w:val="16"/>
                <w:szCs w:val="16"/>
              </w:rPr>
            </w:pPr>
            <w:r>
              <w:rPr>
                <w:rFonts w:ascii="Century Gothic" w:hAnsi="Century Gothic" w:cs="Tahoma"/>
                <w:sz w:val="16"/>
                <w:szCs w:val="16"/>
              </w:rPr>
              <w:t>£1,000</w:t>
            </w:r>
          </w:p>
        </w:tc>
        <w:tc>
          <w:tcPr>
            <w:tcW w:w="1416" w:type="dxa"/>
            <w:tcBorders>
              <w:top w:val="nil"/>
              <w:left w:val="single" w:sz="4" w:space="0" w:color="auto"/>
              <w:bottom w:val="nil"/>
              <w:right w:val="single" w:sz="4" w:space="0" w:color="auto"/>
            </w:tcBorders>
            <w:vAlign w:val="center"/>
          </w:tcPr>
          <w:p w:rsidR="00AB4275" w:rsidRPr="002E631F" w:rsidRDefault="00AB4275" w:rsidP="002A0673">
            <w:pPr>
              <w:ind w:left="34" w:right="3"/>
              <w:jc w:val="center"/>
              <w:rPr>
                <w:rFonts w:ascii="Century Gothic" w:hAnsi="Century Gothic" w:cs="Tahoma"/>
                <w:sz w:val="16"/>
                <w:szCs w:val="16"/>
              </w:rPr>
            </w:pPr>
            <w:r>
              <w:rPr>
                <w:rFonts w:ascii="Century Gothic" w:hAnsi="Century Gothic" w:cs="Tahoma"/>
                <w:sz w:val="16"/>
                <w:szCs w:val="16"/>
              </w:rPr>
              <w:t>£1,000</w:t>
            </w:r>
          </w:p>
        </w:tc>
      </w:tr>
      <w:tr w:rsidR="002A0673" w:rsidRPr="002E631F" w:rsidTr="00D10204">
        <w:trPr>
          <w:gridAfter w:val="1"/>
          <w:wAfter w:w="8" w:type="dxa"/>
          <w:trHeight w:val="397"/>
        </w:trPr>
        <w:tc>
          <w:tcPr>
            <w:tcW w:w="5372" w:type="dxa"/>
            <w:gridSpan w:val="4"/>
            <w:tcBorders>
              <w:top w:val="nil"/>
              <w:left w:val="single" w:sz="4" w:space="0" w:color="auto"/>
              <w:bottom w:val="single" w:sz="4" w:space="0" w:color="auto"/>
              <w:right w:val="single" w:sz="4" w:space="0" w:color="auto"/>
            </w:tcBorders>
            <w:shd w:val="clear" w:color="auto" w:fill="FFFFFF"/>
            <w:vAlign w:val="center"/>
          </w:tcPr>
          <w:p w:rsidR="00AB4275" w:rsidRPr="00D9504B" w:rsidRDefault="00AB4275" w:rsidP="00D9504B">
            <w:pPr>
              <w:ind w:right="3"/>
              <w:rPr>
                <w:rFonts w:ascii="Century Gothic" w:hAnsi="Century Gothic" w:cs="Tahoma"/>
                <w:sz w:val="16"/>
                <w:szCs w:val="16"/>
              </w:rPr>
            </w:pPr>
            <w:r w:rsidRPr="00D9504B">
              <w:rPr>
                <w:rFonts w:ascii="Century Gothic" w:hAnsi="Century Gothic" w:cs="Tahoma"/>
                <w:sz w:val="16"/>
                <w:szCs w:val="16"/>
                <w:lang w:val="en-GB"/>
              </w:rPr>
              <w:t xml:space="preserve">Business Interruption </w:t>
            </w:r>
            <w:r>
              <w:rPr>
                <w:rFonts w:ascii="Century Gothic" w:hAnsi="Century Gothic" w:cs="Tahoma"/>
                <w:sz w:val="16"/>
                <w:szCs w:val="16"/>
                <w:lang w:val="en-GB"/>
              </w:rPr>
              <w:t>(</w:t>
            </w:r>
            <w:r w:rsidRPr="00D9504B">
              <w:rPr>
                <w:rFonts w:ascii="Century Gothic" w:hAnsi="Century Gothic" w:cs="Tahoma"/>
                <w:sz w:val="16"/>
                <w:szCs w:val="16"/>
                <w:lang w:val="en-GB"/>
              </w:rPr>
              <w:t>Gross Profit</w:t>
            </w:r>
            <w:r>
              <w:rPr>
                <w:rFonts w:ascii="Century Gothic" w:hAnsi="Century Gothic" w:cs="Tahoma"/>
                <w:sz w:val="16"/>
                <w:szCs w:val="16"/>
                <w:lang w:val="en-GB"/>
              </w:rPr>
              <w:t>)</w:t>
            </w:r>
            <w:r w:rsidRPr="00D9504B">
              <w:rPr>
                <w:rFonts w:ascii="Century Gothic" w:hAnsi="Century Gothic" w:cs="Tahoma"/>
                <w:sz w:val="16"/>
                <w:szCs w:val="16"/>
                <w:lang w:val="en-GB"/>
              </w:rPr>
              <w:t>:</w:t>
            </w:r>
          </w:p>
        </w:tc>
        <w:tc>
          <w:tcPr>
            <w:tcW w:w="1416" w:type="dxa"/>
            <w:gridSpan w:val="2"/>
            <w:tcBorders>
              <w:top w:val="nil"/>
              <w:left w:val="single" w:sz="4" w:space="0" w:color="auto"/>
              <w:bottom w:val="single" w:sz="4" w:space="0" w:color="auto"/>
              <w:right w:val="single" w:sz="4" w:space="0" w:color="auto"/>
            </w:tcBorders>
            <w:shd w:val="clear" w:color="auto" w:fill="FFFFFF"/>
            <w:vAlign w:val="center"/>
          </w:tcPr>
          <w:p w:rsidR="00AB4275" w:rsidRPr="00D9504B" w:rsidRDefault="00AB4275" w:rsidP="002A0673">
            <w:pPr>
              <w:ind w:left="34" w:right="3"/>
              <w:jc w:val="center"/>
              <w:rPr>
                <w:rFonts w:ascii="Century Gothic" w:hAnsi="Century Gothic" w:cs="Tahoma"/>
                <w:sz w:val="16"/>
                <w:szCs w:val="16"/>
              </w:rPr>
            </w:pPr>
            <w:r>
              <w:rPr>
                <w:rFonts w:ascii="Century Gothic" w:hAnsi="Century Gothic" w:cs="Tahoma"/>
                <w:sz w:val="16"/>
                <w:szCs w:val="16"/>
              </w:rPr>
              <w:t>£50,000</w:t>
            </w:r>
          </w:p>
        </w:tc>
        <w:tc>
          <w:tcPr>
            <w:tcW w:w="1424" w:type="dxa"/>
            <w:tcBorders>
              <w:top w:val="nil"/>
              <w:left w:val="single" w:sz="4" w:space="0" w:color="auto"/>
              <w:bottom w:val="single" w:sz="4" w:space="0" w:color="auto"/>
              <w:right w:val="single" w:sz="4" w:space="0" w:color="auto"/>
            </w:tcBorders>
            <w:shd w:val="clear" w:color="auto" w:fill="FFFFFF"/>
            <w:vAlign w:val="center"/>
          </w:tcPr>
          <w:p w:rsidR="00AB4275" w:rsidRPr="002E631F" w:rsidRDefault="00AB4275" w:rsidP="002A0673">
            <w:pPr>
              <w:ind w:left="34" w:right="3"/>
              <w:jc w:val="center"/>
              <w:rPr>
                <w:rFonts w:ascii="Century Gothic" w:hAnsi="Century Gothic" w:cs="Tahoma"/>
                <w:sz w:val="16"/>
                <w:szCs w:val="16"/>
              </w:rPr>
            </w:pPr>
            <w:r>
              <w:rPr>
                <w:rFonts w:ascii="Century Gothic" w:hAnsi="Century Gothic" w:cs="Tahoma"/>
                <w:sz w:val="16"/>
                <w:szCs w:val="16"/>
              </w:rPr>
              <w:t>£50,000</w:t>
            </w:r>
          </w:p>
        </w:tc>
        <w:tc>
          <w:tcPr>
            <w:tcW w:w="1420" w:type="dxa"/>
            <w:gridSpan w:val="3"/>
            <w:tcBorders>
              <w:top w:val="nil"/>
              <w:left w:val="single" w:sz="4" w:space="0" w:color="auto"/>
              <w:bottom w:val="single" w:sz="4" w:space="0" w:color="auto"/>
              <w:right w:val="single" w:sz="4" w:space="0" w:color="auto"/>
            </w:tcBorders>
            <w:vAlign w:val="center"/>
          </w:tcPr>
          <w:p w:rsidR="00AB4275" w:rsidRPr="00D9504B" w:rsidRDefault="00AB4275" w:rsidP="002A0673">
            <w:pPr>
              <w:ind w:left="34" w:right="3"/>
              <w:jc w:val="center"/>
              <w:rPr>
                <w:rFonts w:ascii="Century Gothic" w:hAnsi="Century Gothic" w:cs="Tahoma"/>
                <w:sz w:val="16"/>
                <w:szCs w:val="16"/>
              </w:rPr>
            </w:pPr>
            <w:r>
              <w:rPr>
                <w:rFonts w:ascii="Century Gothic" w:hAnsi="Century Gothic" w:cs="Tahoma"/>
                <w:sz w:val="16"/>
                <w:szCs w:val="16"/>
              </w:rPr>
              <w:t>£50,000</w:t>
            </w:r>
          </w:p>
        </w:tc>
        <w:tc>
          <w:tcPr>
            <w:tcW w:w="1416" w:type="dxa"/>
            <w:tcBorders>
              <w:top w:val="nil"/>
              <w:left w:val="single" w:sz="4" w:space="0" w:color="auto"/>
              <w:bottom w:val="single" w:sz="4" w:space="0" w:color="auto"/>
              <w:right w:val="single" w:sz="4" w:space="0" w:color="auto"/>
            </w:tcBorders>
            <w:vAlign w:val="center"/>
          </w:tcPr>
          <w:p w:rsidR="00AB4275" w:rsidRPr="002E631F" w:rsidRDefault="00AB4275" w:rsidP="002A0673">
            <w:pPr>
              <w:ind w:left="34" w:right="3"/>
              <w:jc w:val="center"/>
              <w:rPr>
                <w:rFonts w:ascii="Century Gothic" w:hAnsi="Century Gothic" w:cs="Tahoma"/>
                <w:sz w:val="16"/>
                <w:szCs w:val="16"/>
              </w:rPr>
            </w:pPr>
            <w:r>
              <w:rPr>
                <w:rFonts w:ascii="Century Gothic" w:hAnsi="Century Gothic" w:cs="Tahoma"/>
                <w:sz w:val="16"/>
                <w:szCs w:val="16"/>
              </w:rPr>
              <w:t>£50,000</w:t>
            </w:r>
          </w:p>
        </w:tc>
      </w:tr>
      <w:tr w:rsidR="003B0B56" w:rsidRPr="00D9504B" w:rsidTr="00D10204">
        <w:trPr>
          <w:gridAfter w:val="1"/>
          <w:wAfter w:w="8" w:type="dxa"/>
          <w:trHeight w:val="397"/>
        </w:trPr>
        <w:tc>
          <w:tcPr>
            <w:tcW w:w="537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4275" w:rsidRPr="00D9504B" w:rsidRDefault="00AB4275" w:rsidP="00AB4275">
            <w:pPr>
              <w:ind w:right="3"/>
              <w:rPr>
                <w:rFonts w:ascii="Century Gothic" w:hAnsi="Century Gothic" w:cs="Tahoma"/>
                <w:b/>
                <w:sz w:val="16"/>
                <w:szCs w:val="16"/>
              </w:rPr>
            </w:pPr>
            <w:r w:rsidRPr="00D9504B">
              <w:rPr>
                <w:rFonts w:ascii="Century Gothic" w:hAnsi="Century Gothic" w:cs="Tahoma"/>
                <w:b/>
                <w:sz w:val="16"/>
                <w:szCs w:val="16"/>
              </w:rPr>
              <w:t xml:space="preserve">Premium </w:t>
            </w:r>
            <w:r>
              <w:rPr>
                <w:rFonts w:ascii="Century Gothic" w:hAnsi="Century Gothic" w:cs="Tahoma"/>
                <w:b/>
                <w:sz w:val="16"/>
                <w:szCs w:val="16"/>
              </w:rPr>
              <w:t>Required</w:t>
            </w:r>
            <w:r w:rsidRPr="00D9504B">
              <w:rPr>
                <w:rFonts w:ascii="Century Gothic" w:hAnsi="Century Gothic" w:cs="Tahoma"/>
                <w:b/>
                <w:sz w:val="16"/>
                <w:szCs w:val="16"/>
              </w:rPr>
              <w:t>:</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4275" w:rsidRPr="00D9504B" w:rsidRDefault="003A3A35" w:rsidP="008B48DC">
            <w:pPr>
              <w:ind w:left="34" w:right="3"/>
              <w:jc w:val="center"/>
              <w:rPr>
                <w:rFonts w:ascii="Century Gothic" w:hAnsi="Century Gothic" w:cs="Tahoma"/>
                <w:b/>
                <w:sz w:val="16"/>
                <w:szCs w:val="16"/>
              </w:rPr>
            </w:pPr>
            <w:r>
              <w:rPr>
                <w:rFonts w:ascii="Century Gothic" w:hAnsi="Century Gothic" w:cs="Tahoma"/>
                <w:b/>
                <w:sz w:val="16"/>
                <w:szCs w:val="16"/>
              </w:rPr>
              <w:t>£</w:t>
            </w:r>
            <w:r w:rsidR="00CA2750">
              <w:rPr>
                <w:rFonts w:ascii="Century Gothic" w:hAnsi="Century Gothic" w:cs="Tahoma"/>
                <w:b/>
                <w:sz w:val="16"/>
                <w:szCs w:val="16"/>
              </w:rPr>
              <w:t>99.00</w:t>
            </w: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tcPr>
          <w:p w:rsidR="00AB4275" w:rsidRPr="00D9504B" w:rsidRDefault="00AB4275" w:rsidP="008B48DC">
            <w:pPr>
              <w:ind w:left="34" w:right="3"/>
              <w:jc w:val="center"/>
              <w:rPr>
                <w:rFonts w:ascii="Century Gothic" w:hAnsi="Century Gothic" w:cs="Tahoma"/>
                <w:b/>
                <w:sz w:val="16"/>
                <w:szCs w:val="16"/>
              </w:rPr>
            </w:pPr>
            <w:r>
              <w:rPr>
                <w:rFonts w:ascii="Century Gothic" w:hAnsi="Century Gothic" w:cs="Tahoma"/>
                <w:b/>
                <w:sz w:val="16"/>
                <w:szCs w:val="16"/>
              </w:rPr>
              <w:t>£1</w:t>
            </w:r>
            <w:r w:rsidR="003A3A35">
              <w:rPr>
                <w:rFonts w:ascii="Century Gothic" w:hAnsi="Century Gothic" w:cs="Tahoma"/>
                <w:b/>
                <w:sz w:val="16"/>
                <w:szCs w:val="16"/>
              </w:rPr>
              <w:t>4</w:t>
            </w:r>
            <w:r w:rsidR="00CA2750">
              <w:rPr>
                <w:rFonts w:ascii="Century Gothic" w:hAnsi="Century Gothic" w:cs="Tahoma"/>
                <w:b/>
                <w:sz w:val="16"/>
                <w:szCs w:val="16"/>
              </w:rPr>
              <w:t>3.80</w:t>
            </w:r>
          </w:p>
        </w:tc>
        <w:tc>
          <w:tcPr>
            <w:tcW w:w="1420" w:type="dxa"/>
            <w:gridSpan w:val="3"/>
            <w:tcBorders>
              <w:top w:val="single" w:sz="4" w:space="0" w:color="auto"/>
            </w:tcBorders>
            <w:vAlign w:val="center"/>
          </w:tcPr>
          <w:p w:rsidR="00AB4275" w:rsidRPr="00D9504B" w:rsidRDefault="00AB4275" w:rsidP="008B48DC">
            <w:pPr>
              <w:ind w:left="34" w:right="3"/>
              <w:jc w:val="center"/>
              <w:rPr>
                <w:rFonts w:ascii="Century Gothic" w:hAnsi="Century Gothic" w:cs="Tahoma"/>
                <w:b/>
                <w:sz w:val="16"/>
                <w:szCs w:val="16"/>
              </w:rPr>
            </w:pPr>
            <w:r>
              <w:rPr>
                <w:rFonts w:ascii="Century Gothic" w:hAnsi="Century Gothic" w:cs="Tahoma"/>
                <w:b/>
                <w:sz w:val="16"/>
                <w:szCs w:val="16"/>
              </w:rPr>
              <w:t>£1</w:t>
            </w:r>
            <w:r w:rsidR="00CA2750">
              <w:rPr>
                <w:rFonts w:ascii="Century Gothic" w:hAnsi="Century Gothic" w:cs="Tahoma"/>
                <w:b/>
                <w:sz w:val="16"/>
                <w:szCs w:val="16"/>
              </w:rPr>
              <w:t>83.00</w:t>
            </w:r>
          </w:p>
        </w:tc>
        <w:tc>
          <w:tcPr>
            <w:tcW w:w="1416" w:type="dxa"/>
            <w:tcBorders>
              <w:top w:val="single" w:sz="4" w:space="0" w:color="auto"/>
            </w:tcBorders>
            <w:vAlign w:val="center"/>
          </w:tcPr>
          <w:p w:rsidR="00AB4275" w:rsidRPr="00D9504B" w:rsidRDefault="00AB4275" w:rsidP="008B48DC">
            <w:pPr>
              <w:ind w:left="34" w:right="3"/>
              <w:jc w:val="center"/>
              <w:rPr>
                <w:rFonts w:ascii="Century Gothic" w:hAnsi="Century Gothic" w:cs="Tahoma"/>
                <w:b/>
                <w:sz w:val="16"/>
                <w:szCs w:val="16"/>
              </w:rPr>
            </w:pPr>
            <w:r>
              <w:rPr>
                <w:rFonts w:ascii="Century Gothic" w:hAnsi="Century Gothic" w:cs="Tahoma"/>
                <w:b/>
                <w:sz w:val="16"/>
                <w:szCs w:val="16"/>
              </w:rPr>
              <w:t>£3</w:t>
            </w:r>
            <w:r w:rsidR="00CA2750">
              <w:rPr>
                <w:rFonts w:ascii="Century Gothic" w:hAnsi="Century Gothic" w:cs="Tahoma"/>
                <w:b/>
                <w:sz w:val="16"/>
                <w:szCs w:val="16"/>
              </w:rPr>
              <w:t>51.00</w:t>
            </w:r>
          </w:p>
        </w:tc>
      </w:tr>
      <w:tr w:rsidR="00AB4275" w:rsidRPr="00E41B1C" w:rsidTr="00800313">
        <w:trPr>
          <w:trHeight w:val="57"/>
        </w:trPr>
        <w:tc>
          <w:tcPr>
            <w:tcW w:w="11056" w:type="dxa"/>
            <w:gridSpan w:val="12"/>
            <w:tcBorders>
              <w:top w:val="single" w:sz="4" w:space="0" w:color="auto"/>
              <w:left w:val="nil"/>
              <w:bottom w:val="nil"/>
              <w:right w:val="nil"/>
            </w:tcBorders>
            <w:shd w:val="clear" w:color="auto" w:fill="FFFFFF"/>
            <w:vAlign w:val="center"/>
          </w:tcPr>
          <w:p w:rsidR="00AB4275" w:rsidRPr="00E41B1C" w:rsidRDefault="00AB4275" w:rsidP="003B0B56">
            <w:pPr>
              <w:ind w:right="3"/>
              <w:jc w:val="center"/>
              <w:rPr>
                <w:rFonts w:ascii="Century Gothic" w:hAnsi="Century Gothic" w:cs="Tahoma"/>
                <w:b/>
                <w:sz w:val="4"/>
                <w:szCs w:val="4"/>
              </w:rPr>
            </w:pPr>
          </w:p>
        </w:tc>
      </w:tr>
      <w:tr w:rsidR="00AB4275" w:rsidRPr="00805D61" w:rsidTr="00D10204">
        <w:trPr>
          <w:gridAfter w:val="7"/>
          <w:wAfter w:w="5549" w:type="dxa"/>
          <w:trHeight w:val="397"/>
        </w:trPr>
        <w:tc>
          <w:tcPr>
            <w:tcW w:w="451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4275" w:rsidRPr="00F86F36" w:rsidRDefault="00AB4275" w:rsidP="00F86F36">
            <w:pPr>
              <w:ind w:right="3"/>
              <w:rPr>
                <w:rFonts w:ascii="Century Gothic" w:hAnsi="Century Gothic" w:cs="Tahoma"/>
                <w:sz w:val="16"/>
                <w:szCs w:val="16"/>
              </w:rPr>
            </w:pPr>
            <w:r w:rsidRPr="00F86F36">
              <w:rPr>
                <w:rFonts w:ascii="Century Gothic" w:hAnsi="Century Gothic" w:cs="Tahoma"/>
                <w:sz w:val="16"/>
                <w:szCs w:val="16"/>
              </w:rPr>
              <w:t>Please insert the option number required:</w:t>
            </w:r>
          </w:p>
        </w:tc>
        <w:tc>
          <w:tcPr>
            <w:tcW w:w="99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B4275" w:rsidRPr="0090322D" w:rsidRDefault="006C16CF" w:rsidP="00E41B1C">
            <w:pPr>
              <w:ind w:right="3"/>
              <w:jc w:val="center"/>
              <w:rPr>
                <w:rFonts w:ascii="Century Gothic" w:hAnsi="Century Gothic" w:cs="Tahoma"/>
                <w:b/>
                <w:sz w:val="24"/>
              </w:rPr>
            </w:pPr>
            <w:r w:rsidRPr="0090322D">
              <w:rPr>
                <w:rFonts w:ascii="Century Gothic" w:hAnsi="Century Gothic" w:cs="Tahoma"/>
                <w:b/>
                <w:sz w:val="24"/>
              </w:rPr>
              <w:fldChar w:fldCharType="begin">
                <w:ffData>
                  <w:name w:val="Dropdown1"/>
                  <w:enabled/>
                  <w:calcOnExit w:val="0"/>
                  <w:ddList>
                    <w:listEntry w:val=" "/>
                    <w:listEntry w:val="1"/>
                    <w:listEntry w:val="2"/>
                    <w:listEntry w:val="3"/>
                    <w:listEntry w:val="4"/>
                  </w:ddList>
                </w:ffData>
              </w:fldChar>
            </w:r>
            <w:bookmarkStart w:id="8" w:name="Dropdown1"/>
            <w:r w:rsidRPr="0090322D">
              <w:rPr>
                <w:rFonts w:ascii="Century Gothic" w:hAnsi="Century Gothic" w:cs="Tahoma"/>
                <w:b/>
                <w:sz w:val="24"/>
              </w:rPr>
              <w:instrText xml:space="preserve"> FORMDROPDOWN </w:instrText>
            </w:r>
            <w:r w:rsidR="0090322D" w:rsidRPr="0090322D">
              <w:rPr>
                <w:rFonts w:ascii="Century Gothic" w:hAnsi="Century Gothic" w:cs="Tahoma"/>
                <w:b/>
                <w:sz w:val="24"/>
              </w:rPr>
            </w:r>
            <w:r w:rsidRPr="0090322D">
              <w:rPr>
                <w:rFonts w:ascii="Century Gothic" w:hAnsi="Century Gothic" w:cs="Tahoma"/>
                <w:b/>
                <w:sz w:val="24"/>
              </w:rPr>
              <w:fldChar w:fldCharType="end"/>
            </w:r>
            <w:bookmarkEnd w:id="8"/>
          </w:p>
        </w:tc>
      </w:tr>
      <w:tr w:rsidR="00AB4275" w:rsidRPr="00E41B1C" w:rsidTr="00800313">
        <w:trPr>
          <w:trHeight w:val="57"/>
        </w:trPr>
        <w:tc>
          <w:tcPr>
            <w:tcW w:w="11056" w:type="dxa"/>
            <w:gridSpan w:val="12"/>
            <w:tcBorders>
              <w:top w:val="nil"/>
              <w:left w:val="nil"/>
              <w:bottom w:val="single" w:sz="4" w:space="0" w:color="auto"/>
              <w:right w:val="nil"/>
            </w:tcBorders>
            <w:shd w:val="clear" w:color="auto" w:fill="FFFFFF"/>
            <w:vAlign w:val="center"/>
          </w:tcPr>
          <w:p w:rsidR="00AB4275" w:rsidRPr="00E41B1C" w:rsidRDefault="00AB4275" w:rsidP="003B0B56">
            <w:pPr>
              <w:ind w:right="3"/>
              <w:jc w:val="center"/>
              <w:rPr>
                <w:rFonts w:ascii="Century Gothic" w:hAnsi="Century Gothic" w:cs="Tahoma"/>
                <w:b/>
                <w:sz w:val="4"/>
                <w:szCs w:val="4"/>
              </w:rPr>
            </w:pPr>
          </w:p>
        </w:tc>
      </w:tr>
      <w:tr w:rsidR="002A0673" w:rsidRPr="00805D61" w:rsidTr="00323FF7">
        <w:trPr>
          <w:trHeight w:val="737"/>
        </w:trPr>
        <w:tc>
          <w:tcPr>
            <w:tcW w:w="11056"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DC5C23" w:rsidRDefault="002A0673" w:rsidP="00DC5C23">
            <w:pPr>
              <w:ind w:right="3"/>
              <w:rPr>
                <w:rFonts w:ascii="Century Gothic" w:hAnsi="Century Gothic" w:cs="Tahoma"/>
                <w:b/>
                <w:sz w:val="16"/>
                <w:szCs w:val="16"/>
              </w:rPr>
            </w:pPr>
            <w:r>
              <w:rPr>
                <w:rFonts w:ascii="Century Gothic" w:hAnsi="Century Gothic" w:cs="Tahoma"/>
                <w:b/>
                <w:sz w:val="16"/>
                <w:szCs w:val="16"/>
              </w:rPr>
              <w:t>IMPORTANT</w:t>
            </w:r>
            <w:r w:rsidRPr="00805D61">
              <w:rPr>
                <w:rFonts w:ascii="Century Gothic" w:hAnsi="Century Gothic" w:cs="Tahoma"/>
                <w:b/>
                <w:sz w:val="16"/>
                <w:szCs w:val="16"/>
              </w:rPr>
              <w:t xml:space="preserve">: </w:t>
            </w:r>
          </w:p>
          <w:p w:rsidR="00DC5C23" w:rsidRDefault="002A0673" w:rsidP="00DC5C23">
            <w:pPr>
              <w:numPr>
                <w:ilvl w:val="0"/>
                <w:numId w:val="20"/>
              </w:numPr>
              <w:ind w:left="176" w:right="3" w:hanging="176"/>
              <w:rPr>
                <w:rFonts w:ascii="Century Gothic" w:hAnsi="Century Gothic" w:cs="Tahoma"/>
                <w:b/>
                <w:sz w:val="16"/>
                <w:szCs w:val="16"/>
              </w:rPr>
            </w:pPr>
            <w:r w:rsidRPr="00805D61">
              <w:rPr>
                <w:rFonts w:ascii="Century Gothic" w:hAnsi="Century Gothic" w:cs="Tahoma"/>
                <w:b/>
                <w:sz w:val="16"/>
                <w:szCs w:val="16"/>
              </w:rPr>
              <w:t>All premiums q</w:t>
            </w:r>
            <w:r w:rsidR="003A3A35">
              <w:rPr>
                <w:rFonts w:ascii="Century Gothic" w:hAnsi="Century Gothic" w:cs="Tahoma"/>
                <w:b/>
                <w:sz w:val="16"/>
                <w:szCs w:val="16"/>
              </w:rPr>
              <w:t xml:space="preserve">uoted are inclusive of </w:t>
            </w:r>
            <w:r w:rsidR="00CA2750">
              <w:rPr>
                <w:rFonts w:ascii="Century Gothic" w:hAnsi="Century Gothic" w:cs="Tahoma"/>
                <w:b/>
                <w:sz w:val="16"/>
                <w:szCs w:val="16"/>
              </w:rPr>
              <w:t>12</w:t>
            </w:r>
            <w:r w:rsidRPr="00805D61">
              <w:rPr>
                <w:rFonts w:ascii="Century Gothic" w:hAnsi="Century Gothic" w:cs="Tahoma"/>
                <w:b/>
                <w:sz w:val="16"/>
                <w:szCs w:val="16"/>
              </w:rPr>
              <w:t xml:space="preserve">% Insurance Premium Tax and a £15.00 administration fee. </w:t>
            </w:r>
          </w:p>
          <w:p w:rsidR="002A0673" w:rsidRDefault="002A0673" w:rsidP="00DC5C23">
            <w:pPr>
              <w:numPr>
                <w:ilvl w:val="0"/>
                <w:numId w:val="20"/>
              </w:numPr>
              <w:ind w:left="176" w:right="3" w:hanging="176"/>
              <w:rPr>
                <w:rFonts w:ascii="Century Gothic" w:hAnsi="Century Gothic" w:cs="Tahoma"/>
                <w:b/>
                <w:sz w:val="16"/>
                <w:szCs w:val="16"/>
              </w:rPr>
            </w:pPr>
            <w:r w:rsidRPr="00805D61">
              <w:rPr>
                <w:rFonts w:ascii="Century Gothic" w:hAnsi="Century Gothic" w:cs="Tahoma"/>
                <w:b/>
                <w:sz w:val="16"/>
                <w:szCs w:val="16"/>
              </w:rPr>
              <w:t xml:space="preserve">Please refer to the AIP </w:t>
            </w:r>
            <w:hyperlink r:id="rId9" w:history="1">
              <w:r w:rsidRPr="00E03CC7">
                <w:rPr>
                  <w:rStyle w:val="Hyperlink"/>
                  <w:rFonts w:ascii="Century Gothic" w:hAnsi="Century Gothic" w:cs="Tahoma"/>
                  <w:b/>
                  <w:color w:val="0070C0"/>
                  <w:sz w:val="16"/>
                  <w:szCs w:val="16"/>
                </w:rPr>
                <w:t>Policy Summary</w:t>
              </w:r>
            </w:hyperlink>
            <w:r w:rsidRPr="00805D61">
              <w:rPr>
                <w:rFonts w:ascii="Century Gothic" w:hAnsi="Century Gothic" w:cs="Tahoma"/>
                <w:b/>
                <w:sz w:val="16"/>
                <w:szCs w:val="16"/>
              </w:rPr>
              <w:t>for details of the principal terms, conditions and exclusions</w:t>
            </w:r>
            <w:r w:rsidR="00DC5C23">
              <w:rPr>
                <w:rFonts w:ascii="Century Gothic" w:hAnsi="Century Gothic" w:cs="Tahoma"/>
                <w:b/>
                <w:sz w:val="16"/>
                <w:szCs w:val="16"/>
              </w:rPr>
              <w:t xml:space="preserve"> (a</w:t>
            </w:r>
            <w:r w:rsidRPr="00805D61">
              <w:rPr>
                <w:rFonts w:ascii="Century Gothic" w:hAnsi="Century Gothic" w:cs="Tahoma"/>
                <w:b/>
                <w:sz w:val="16"/>
                <w:szCs w:val="16"/>
              </w:rPr>
              <w:t xml:space="preserve"> full Policy Wording is available upon request</w:t>
            </w:r>
            <w:r w:rsidR="00DC5C23">
              <w:rPr>
                <w:rFonts w:ascii="Century Gothic" w:hAnsi="Century Gothic" w:cs="Tahoma"/>
                <w:b/>
                <w:sz w:val="16"/>
                <w:szCs w:val="16"/>
              </w:rPr>
              <w:t>)</w:t>
            </w:r>
          </w:p>
          <w:p w:rsidR="00DC5C23" w:rsidRDefault="00DC5C23" w:rsidP="00DC5C23">
            <w:pPr>
              <w:numPr>
                <w:ilvl w:val="0"/>
                <w:numId w:val="20"/>
              </w:numPr>
              <w:ind w:left="176" w:right="3" w:hanging="176"/>
              <w:rPr>
                <w:rFonts w:ascii="Century Gothic" w:hAnsi="Century Gothic" w:cs="Tahoma"/>
                <w:b/>
                <w:sz w:val="16"/>
                <w:szCs w:val="16"/>
              </w:rPr>
            </w:pPr>
            <w:r>
              <w:rPr>
                <w:rFonts w:ascii="Century Gothic" w:hAnsi="Century Gothic" w:cs="Tahoma"/>
                <w:b/>
                <w:sz w:val="16"/>
                <w:szCs w:val="16"/>
              </w:rPr>
              <w:t>No cover will apply until confirmed in writing by Hencilla Canworth</w:t>
            </w:r>
          </w:p>
          <w:p w:rsidR="00D10204" w:rsidRDefault="00D10204" w:rsidP="00DC5C23">
            <w:pPr>
              <w:numPr>
                <w:ilvl w:val="0"/>
                <w:numId w:val="20"/>
              </w:numPr>
              <w:ind w:left="176" w:right="3" w:hanging="176"/>
              <w:rPr>
                <w:rFonts w:ascii="Century Gothic" w:hAnsi="Century Gothic" w:cs="Tahoma"/>
                <w:b/>
                <w:sz w:val="16"/>
                <w:szCs w:val="16"/>
              </w:rPr>
            </w:pPr>
            <w:r>
              <w:rPr>
                <w:rFonts w:ascii="Century Gothic" w:hAnsi="Century Gothic" w:cs="Tahoma"/>
                <w:b/>
                <w:sz w:val="16"/>
                <w:szCs w:val="16"/>
              </w:rPr>
              <w:t>Requests for cover commencing more than 30 days in the future will not be accepted</w:t>
            </w:r>
          </w:p>
          <w:p w:rsidR="00DC5C23" w:rsidRPr="00DC5C23" w:rsidRDefault="00153D30" w:rsidP="00153D30">
            <w:pPr>
              <w:numPr>
                <w:ilvl w:val="0"/>
                <w:numId w:val="20"/>
              </w:numPr>
              <w:ind w:left="176" w:right="3" w:hanging="176"/>
              <w:rPr>
                <w:rFonts w:ascii="Century Gothic" w:hAnsi="Century Gothic" w:cs="Tahoma"/>
                <w:b/>
                <w:sz w:val="16"/>
                <w:szCs w:val="16"/>
              </w:rPr>
            </w:pPr>
            <w:r>
              <w:rPr>
                <w:rFonts w:ascii="Century Gothic" w:hAnsi="Century Gothic" w:cs="Tahoma"/>
                <w:b/>
                <w:sz w:val="16"/>
                <w:szCs w:val="16"/>
              </w:rPr>
              <w:t xml:space="preserve">Cover for Arson, Theft and </w:t>
            </w:r>
            <w:r w:rsidR="00DC5C23" w:rsidRPr="00DC5C23">
              <w:rPr>
                <w:rFonts w:ascii="Century Gothic" w:hAnsi="Century Gothic" w:cs="Tahoma"/>
                <w:b/>
                <w:sz w:val="16"/>
                <w:szCs w:val="16"/>
              </w:rPr>
              <w:t xml:space="preserve">Flood is not available in certain areas, or may be only available with </w:t>
            </w:r>
            <w:r w:rsidR="00DC5C23">
              <w:rPr>
                <w:rFonts w:ascii="Century Gothic" w:hAnsi="Century Gothic" w:cs="Tahoma"/>
                <w:b/>
                <w:sz w:val="16"/>
                <w:szCs w:val="16"/>
              </w:rPr>
              <w:t>additional underwriting terms applied. In such cases Hencilla Canworth will contact the applicant in advanc</w:t>
            </w:r>
            <w:r w:rsidR="00456E63">
              <w:rPr>
                <w:rFonts w:ascii="Century Gothic" w:hAnsi="Century Gothic" w:cs="Tahoma"/>
                <w:b/>
                <w:sz w:val="16"/>
                <w:szCs w:val="16"/>
              </w:rPr>
              <w:t>e of cover commencing</w:t>
            </w:r>
          </w:p>
        </w:tc>
      </w:tr>
      <w:tr w:rsidR="002A0673" w:rsidRPr="00805D61" w:rsidTr="00800313">
        <w:trPr>
          <w:trHeight w:val="57"/>
        </w:trPr>
        <w:tc>
          <w:tcPr>
            <w:tcW w:w="11056" w:type="dxa"/>
            <w:gridSpan w:val="12"/>
            <w:tcBorders>
              <w:top w:val="single" w:sz="4" w:space="0" w:color="auto"/>
              <w:left w:val="nil"/>
              <w:bottom w:val="nil"/>
              <w:right w:val="nil"/>
            </w:tcBorders>
            <w:shd w:val="clear" w:color="auto" w:fill="FFFFFF"/>
            <w:vAlign w:val="center"/>
          </w:tcPr>
          <w:p w:rsidR="00AB4275" w:rsidRPr="002E7D24" w:rsidRDefault="00AB4275" w:rsidP="002A0673">
            <w:pPr>
              <w:ind w:right="3"/>
              <w:rPr>
                <w:rFonts w:ascii="Century Gothic" w:hAnsi="Century Gothic" w:cs="Tahoma"/>
                <w:b/>
                <w:sz w:val="4"/>
                <w:szCs w:val="4"/>
              </w:rPr>
            </w:pPr>
          </w:p>
        </w:tc>
      </w:tr>
      <w:tr w:rsidR="002A0673" w:rsidRPr="00AB4275" w:rsidTr="003B0B56">
        <w:trPr>
          <w:trHeight w:val="454"/>
        </w:trPr>
        <w:tc>
          <w:tcPr>
            <w:tcW w:w="11056" w:type="dxa"/>
            <w:gridSpan w:val="12"/>
            <w:tcBorders>
              <w:top w:val="nil"/>
              <w:left w:val="nil"/>
              <w:bottom w:val="nil"/>
              <w:right w:val="nil"/>
            </w:tcBorders>
            <w:shd w:val="clear" w:color="auto" w:fill="000000"/>
            <w:vAlign w:val="center"/>
          </w:tcPr>
          <w:p w:rsidR="00AB4275" w:rsidRPr="003B0B56" w:rsidRDefault="00AB4275" w:rsidP="009B6428">
            <w:pPr>
              <w:ind w:right="3"/>
              <w:jc w:val="center"/>
              <w:rPr>
                <w:rFonts w:ascii="Century Gothic" w:hAnsi="Century Gothic" w:cs="Tahoma"/>
                <w:b/>
                <w:color w:val="FFFFFF"/>
                <w:szCs w:val="18"/>
              </w:rPr>
            </w:pPr>
            <w:r w:rsidRPr="003B0B56">
              <w:rPr>
                <w:rFonts w:ascii="Century Gothic" w:hAnsi="Century Gothic" w:cs="Tahoma"/>
                <w:b/>
                <w:color w:val="FFFFFF"/>
                <w:szCs w:val="18"/>
              </w:rPr>
              <w:t>Need more or less cover? Contact Hencilla Canworth for a bespoke quotation:</w:t>
            </w:r>
          </w:p>
        </w:tc>
      </w:tr>
      <w:tr w:rsidR="002A0673" w:rsidRPr="00AB4275" w:rsidTr="00D10204">
        <w:trPr>
          <w:trHeight w:val="283"/>
        </w:trPr>
        <w:tc>
          <w:tcPr>
            <w:tcW w:w="2753" w:type="dxa"/>
            <w:gridSpan w:val="2"/>
            <w:tcBorders>
              <w:top w:val="nil"/>
              <w:left w:val="nil"/>
              <w:bottom w:val="nil"/>
              <w:right w:val="nil"/>
            </w:tcBorders>
            <w:shd w:val="clear" w:color="auto" w:fill="000000"/>
            <w:vAlign w:val="center"/>
          </w:tcPr>
          <w:p w:rsidR="00AB4275" w:rsidRPr="00AB4275" w:rsidRDefault="00AB4275" w:rsidP="009B6428">
            <w:pPr>
              <w:ind w:right="3"/>
              <w:jc w:val="center"/>
              <w:rPr>
                <w:rFonts w:ascii="Century Gothic" w:hAnsi="Century Gothic" w:cs="Tahoma"/>
                <w:b/>
                <w:color w:val="FFFFFF"/>
                <w:szCs w:val="18"/>
              </w:rPr>
            </w:pPr>
            <w:r w:rsidRPr="00AB4275">
              <w:rPr>
                <w:rFonts w:ascii="Century Gothic" w:hAnsi="Century Gothic" w:cs="Tahoma"/>
                <w:b/>
                <w:color w:val="FFFFFF"/>
                <w:szCs w:val="18"/>
              </w:rPr>
              <w:t>Tel</w:t>
            </w:r>
            <w:r w:rsidR="00DC5C23">
              <w:rPr>
                <w:rFonts w:ascii="Century Gothic" w:hAnsi="Century Gothic" w:cs="Tahoma"/>
                <w:b/>
                <w:color w:val="FFFFFF"/>
                <w:szCs w:val="18"/>
              </w:rPr>
              <w:t>ephone</w:t>
            </w:r>
            <w:r w:rsidRPr="00AB4275">
              <w:rPr>
                <w:rFonts w:ascii="Century Gothic" w:hAnsi="Century Gothic" w:cs="Tahoma"/>
                <w:b/>
                <w:color w:val="FFFFFF"/>
                <w:szCs w:val="18"/>
              </w:rPr>
              <w:t>: 020 8686 5050</w:t>
            </w:r>
          </w:p>
        </w:tc>
        <w:tc>
          <w:tcPr>
            <w:tcW w:w="2754" w:type="dxa"/>
            <w:gridSpan w:val="3"/>
            <w:tcBorders>
              <w:top w:val="nil"/>
              <w:left w:val="nil"/>
              <w:bottom w:val="nil"/>
              <w:right w:val="nil"/>
            </w:tcBorders>
            <w:shd w:val="clear" w:color="auto" w:fill="000000"/>
            <w:vAlign w:val="center"/>
          </w:tcPr>
          <w:p w:rsidR="00AB4275" w:rsidRPr="00AB4275" w:rsidRDefault="00AB4275" w:rsidP="009B6428">
            <w:pPr>
              <w:ind w:right="3"/>
              <w:jc w:val="center"/>
              <w:rPr>
                <w:rFonts w:ascii="Century Gothic" w:hAnsi="Century Gothic" w:cs="Tahoma"/>
                <w:b/>
                <w:color w:val="FFFFFF"/>
                <w:szCs w:val="18"/>
              </w:rPr>
            </w:pPr>
            <w:r w:rsidRPr="00AB4275">
              <w:rPr>
                <w:rFonts w:ascii="Century Gothic" w:hAnsi="Century Gothic" w:cs="Tahoma"/>
                <w:b/>
                <w:color w:val="FFFFFF"/>
                <w:szCs w:val="18"/>
              </w:rPr>
              <w:t>Fax: 020 8686 5559</w:t>
            </w:r>
          </w:p>
        </w:tc>
        <w:tc>
          <w:tcPr>
            <w:tcW w:w="2762" w:type="dxa"/>
            <w:gridSpan w:val="3"/>
            <w:tcBorders>
              <w:top w:val="nil"/>
              <w:left w:val="nil"/>
              <w:bottom w:val="nil"/>
              <w:right w:val="nil"/>
            </w:tcBorders>
            <w:shd w:val="clear" w:color="auto" w:fill="000000"/>
            <w:vAlign w:val="center"/>
          </w:tcPr>
          <w:p w:rsidR="00AB4275" w:rsidRPr="00CA2750" w:rsidRDefault="00AB4275" w:rsidP="00D10204">
            <w:pPr>
              <w:ind w:right="3"/>
              <w:jc w:val="center"/>
              <w:rPr>
                <w:rFonts w:ascii="Century Gothic" w:hAnsi="Century Gothic" w:cs="Tahoma"/>
                <w:b/>
                <w:color w:val="FFFFFF"/>
                <w:szCs w:val="18"/>
                <w:lang w:val="it-IT"/>
              </w:rPr>
            </w:pPr>
            <w:r w:rsidRPr="00CA2750">
              <w:rPr>
                <w:rFonts w:ascii="Century Gothic" w:hAnsi="Century Gothic" w:cs="Tahoma"/>
                <w:b/>
                <w:color w:val="FFFFFF"/>
                <w:szCs w:val="18"/>
                <w:lang w:val="it-IT"/>
              </w:rPr>
              <w:t xml:space="preserve">E-mail: </w:t>
            </w:r>
            <w:hyperlink r:id="rId10" w:history="1">
              <w:r w:rsidRPr="00CA2750">
                <w:rPr>
                  <w:rStyle w:val="Hyperlink"/>
                  <w:rFonts w:ascii="Century Gothic" w:hAnsi="Century Gothic" w:cs="Tahoma"/>
                  <w:b/>
                  <w:color w:val="FFFFFF"/>
                  <w:szCs w:val="18"/>
                  <w:lang w:val="it-IT"/>
                </w:rPr>
                <w:t>a</w:t>
              </w:r>
              <w:r w:rsidR="00D10204" w:rsidRPr="00CA2750">
                <w:rPr>
                  <w:rStyle w:val="Hyperlink"/>
                  <w:rFonts w:ascii="Century Gothic" w:hAnsi="Century Gothic" w:cs="Tahoma"/>
                  <w:b/>
                  <w:color w:val="FFFFFF"/>
                  <w:szCs w:val="18"/>
                  <w:lang w:val="it-IT"/>
                </w:rPr>
                <w:t>rts</w:t>
              </w:r>
              <w:r w:rsidRPr="00CA2750">
                <w:rPr>
                  <w:rStyle w:val="Hyperlink"/>
                  <w:rFonts w:ascii="Century Gothic" w:hAnsi="Century Gothic" w:cs="Tahoma"/>
                  <w:b/>
                  <w:color w:val="FFFFFF"/>
                  <w:szCs w:val="18"/>
                  <w:lang w:val="it-IT"/>
                </w:rPr>
                <w:t>@hencilla.co.uk</w:t>
              </w:r>
            </w:hyperlink>
          </w:p>
        </w:tc>
        <w:tc>
          <w:tcPr>
            <w:tcW w:w="2787" w:type="dxa"/>
            <w:gridSpan w:val="4"/>
            <w:tcBorders>
              <w:top w:val="nil"/>
              <w:left w:val="nil"/>
              <w:bottom w:val="nil"/>
              <w:right w:val="nil"/>
            </w:tcBorders>
            <w:shd w:val="clear" w:color="auto" w:fill="000000"/>
            <w:vAlign w:val="center"/>
          </w:tcPr>
          <w:p w:rsidR="00AB4275" w:rsidRPr="00AB4275" w:rsidRDefault="00AB4275" w:rsidP="009B6428">
            <w:pPr>
              <w:ind w:right="3"/>
              <w:jc w:val="center"/>
              <w:rPr>
                <w:rFonts w:ascii="Century Gothic" w:hAnsi="Century Gothic" w:cs="Tahoma"/>
                <w:b/>
                <w:color w:val="FFFFFF"/>
                <w:szCs w:val="18"/>
              </w:rPr>
            </w:pPr>
            <w:r w:rsidRPr="00AB4275">
              <w:rPr>
                <w:rFonts w:ascii="Century Gothic" w:hAnsi="Century Gothic" w:cs="Tahoma"/>
                <w:b/>
                <w:color w:val="FFFFFF"/>
                <w:szCs w:val="18"/>
              </w:rPr>
              <w:t xml:space="preserve">Internet: </w:t>
            </w:r>
            <w:hyperlink r:id="rId11" w:history="1">
              <w:r w:rsidRPr="003B0B56">
                <w:rPr>
                  <w:rStyle w:val="Hyperlink"/>
                  <w:rFonts w:ascii="Century Gothic" w:hAnsi="Century Gothic" w:cs="Tahoma"/>
                  <w:b/>
                  <w:color w:val="FFFFFF"/>
                  <w:szCs w:val="18"/>
                </w:rPr>
                <w:t>www.hencilla.co.uk</w:t>
              </w:r>
            </w:hyperlink>
          </w:p>
        </w:tc>
      </w:tr>
    </w:tbl>
    <w:p w:rsidR="002E7D24" w:rsidRDefault="002E7D24" w:rsidP="00F86F36">
      <w:pPr>
        <w:ind w:right="3"/>
        <w:jc w:val="both"/>
        <w:rPr>
          <w:rFonts w:ascii="Century Gothic" w:hAnsi="Century Gothic" w:cs="Tahoma"/>
          <w:sz w:val="4"/>
          <w:szCs w:val="4"/>
        </w:rPr>
      </w:pPr>
    </w:p>
    <w:p w:rsidR="002E7D24" w:rsidRPr="00AB6337" w:rsidRDefault="002E7D24" w:rsidP="00F86F36">
      <w:pPr>
        <w:ind w:right="3"/>
        <w:jc w:val="both"/>
        <w:rPr>
          <w:rFonts w:ascii="Century Gothic" w:hAnsi="Century Gothic" w:cs="Tahoma"/>
          <w:sz w:val="4"/>
          <w:szCs w:val="4"/>
        </w:rPr>
      </w:pPr>
      <w:r>
        <w:rPr>
          <w:rFonts w:ascii="Century Gothic" w:hAnsi="Century Gothic" w:cs="Tahoma"/>
          <w:sz w:val="4"/>
          <w:szCs w:val="4"/>
        </w:rPr>
        <w:br w:type="page"/>
      </w:r>
    </w:p>
    <w:tbl>
      <w:tblPr>
        <w:tblW w:w="7367" w:type="pct"/>
        <w:tblLayout w:type="fixed"/>
        <w:tblCellMar>
          <w:left w:w="0" w:type="dxa"/>
          <w:right w:w="0" w:type="dxa"/>
        </w:tblCellMar>
        <w:tblLook w:val="04A0" w:firstRow="1" w:lastRow="0" w:firstColumn="1" w:lastColumn="0" w:noHBand="0" w:noVBand="1"/>
      </w:tblPr>
      <w:tblGrid>
        <w:gridCol w:w="3559"/>
        <w:gridCol w:w="5797"/>
        <w:gridCol w:w="1700"/>
        <w:gridCol w:w="5234"/>
      </w:tblGrid>
      <w:tr w:rsidR="00356E6A" w:rsidRPr="00274957" w:rsidTr="00D10204">
        <w:trPr>
          <w:trHeight w:val="794"/>
        </w:trPr>
        <w:tc>
          <w:tcPr>
            <w:tcW w:w="3559" w:type="dxa"/>
            <w:shd w:val="clear" w:color="auto" w:fill="auto"/>
          </w:tcPr>
          <w:p w:rsidR="00356E6A" w:rsidRDefault="005E66EA" w:rsidP="004378C4">
            <w:pPr>
              <w:pStyle w:val="Header"/>
            </w:pPr>
            <w:r>
              <w:rPr>
                <w:noProof/>
                <w:lang w:eastAsia="en-GB"/>
              </w:rPr>
              <w:drawing>
                <wp:inline distT="0" distB="0" distL="0" distR="0">
                  <wp:extent cx="1533525" cy="609600"/>
                  <wp:effectExtent l="0" t="0" r="9525" b="0"/>
                  <wp:docPr id="3" name="Picture 3"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609600"/>
                          </a:xfrm>
                          <a:prstGeom prst="rect">
                            <a:avLst/>
                          </a:prstGeom>
                          <a:noFill/>
                          <a:ln>
                            <a:noFill/>
                          </a:ln>
                        </pic:spPr>
                      </pic:pic>
                    </a:graphicData>
                  </a:graphic>
                </wp:inline>
              </w:drawing>
            </w:r>
          </w:p>
        </w:tc>
        <w:tc>
          <w:tcPr>
            <w:tcW w:w="5797" w:type="dxa"/>
            <w:shd w:val="clear" w:color="auto" w:fill="auto"/>
            <w:vAlign w:val="center"/>
          </w:tcPr>
          <w:p w:rsidR="00356E6A" w:rsidRPr="00274957" w:rsidRDefault="00356E6A" w:rsidP="004378C4">
            <w:pPr>
              <w:pStyle w:val="Header"/>
              <w:ind w:left="-142"/>
              <w:jc w:val="right"/>
              <w:rPr>
                <w:rFonts w:ascii="Century Gothic" w:hAnsi="Century Gothic"/>
                <w:b/>
                <w:color w:val="000000"/>
                <w:sz w:val="24"/>
                <w:szCs w:val="24"/>
              </w:rPr>
            </w:pPr>
            <w:r>
              <w:rPr>
                <w:rFonts w:ascii="Century Gothic" w:hAnsi="Century Gothic"/>
                <w:b/>
                <w:color w:val="000000"/>
                <w:sz w:val="24"/>
                <w:szCs w:val="24"/>
              </w:rPr>
              <w:t>Artists Insurance Policy</w:t>
            </w:r>
          </w:p>
          <w:p w:rsidR="00356E6A" w:rsidRPr="00274957" w:rsidRDefault="00356E6A" w:rsidP="00D10204">
            <w:pPr>
              <w:pStyle w:val="Header"/>
              <w:ind w:left="142"/>
              <w:jc w:val="right"/>
              <w:rPr>
                <w:rFonts w:ascii="Lato Light" w:hAnsi="Lato Light"/>
                <w:color w:val="BFBFBF"/>
              </w:rPr>
            </w:pPr>
            <w:r>
              <w:rPr>
                <w:rFonts w:ascii="Century Gothic" w:hAnsi="Century Gothic"/>
                <w:b/>
                <w:color w:val="000000"/>
                <w:sz w:val="24"/>
                <w:szCs w:val="24"/>
              </w:rPr>
              <w:t xml:space="preserve">‘Off the Peg’ options </w:t>
            </w:r>
            <w:r w:rsidRPr="00274957">
              <w:rPr>
                <w:rFonts w:ascii="Century Gothic" w:hAnsi="Century Gothic"/>
                <w:b/>
                <w:color w:val="000000"/>
                <w:sz w:val="24"/>
                <w:szCs w:val="24"/>
              </w:rPr>
              <w:t>for</w:t>
            </w:r>
            <w:r>
              <w:rPr>
                <w:rFonts w:ascii="Century Gothic" w:hAnsi="Century Gothic"/>
                <w:b/>
                <w:color w:val="000000"/>
                <w:sz w:val="24"/>
                <w:szCs w:val="24"/>
              </w:rPr>
              <w:t xml:space="preserve"> </w:t>
            </w:r>
            <w:r w:rsidR="00D10204">
              <w:rPr>
                <w:rFonts w:ascii="Century Gothic" w:hAnsi="Century Gothic"/>
                <w:b/>
                <w:color w:val="000000"/>
                <w:sz w:val="24"/>
                <w:szCs w:val="24"/>
              </w:rPr>
              <w:t>a-n Artist</w:t>
            </w:r>
            <w:r>
              <w:rPr>
                <w:rFonts w:ascii="Century Gothic" w:hAnsi="Century Gothic"/>
                <w:b/>
                <w:color w:val="000000"/>
                <w:sz w:val="24"/>
                <w:szCs w:val="24"/>
              </w:rPr>
              <w:t xml:space="preserve"> </w:t>
            </w:r>
            <w:r w:rsidRPr="00274957">
              <w:rPr>
                <w:rFonts w:ascii="Century Gothic" w:hAnsi="Century Gothic"/>
                <w:b/>
                <w:color w:val="000000"/>
                <w:sz w:val="24"/>
                <w:szCs w:val="24"/>
              </w:rPr>
              <w:t xml:space="preserve"> members</w:t>
            </w:r>
          </w:p>
        </w:tc>
        <w:tc>
          <w:tcPr>
            <w:tcW w:w="1700" w:type="dxa"/>
            <w:shd w:val="clear" w:color="auto" w:fill="auto"/>
            <w:vAlign w:val="center"/>
          </w:tcPr>
          <w:p w:rsidR="00356E6A" w:rsidRPr="00274957" w:rsidRDefault="005E66EA" w:rsidP="004378C4">
            <w:pPr>
              <w:jc w:val="right"/>
            </w:pPr>
            <w:r>
              <w:rPr>
                <w:noProof/>
                <w:lang w:val="en-GB" w:eastAsia="en-GB"/>
              </w:rPr>
              <w:drawing>
                <wp:inline distT="0" distB="0" distL="0" distR="0">
                  <wp:extent cx="942975" cy="666750"/>
                  <wp:effectExtent l="0" t="0" r="9525" b="0"/>
                  <wp:docPr id="4" name="Picture 4" descr="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666750"/>
                          </a:xfrm>
                          <a:prstGeom prst="rect">
                            <a:avLst/>
                          </a:prstGeom>
                          <a:noFill/>
                          <a:ln>
                            <a:noFill/>
                          </a:ln>
                        </pic:spPr>
                      </pic:pic>
                    </a:graphicData>
                  </a:graphic>
                </wp:inline>
              </w:drawing>
            </w:r>
          </w:p>
        </w:tc>
        <w:tc>
          <w:tcPr>
            <w:tcW w:w="5234" w:type="dxa"/>
            <w:shd w:val="clear" w:color="auto" w:fill="auto"/>
          </w:tcPr>
          <w:p w:rsidR="00356E6A" w:rsidRPr="00274957" w:rsidRDefault="00356E6A" w:rsidP="004378C4">
            <w:pPr>
              <w:pStyle w:val="CompanyName"/>
            </w:pPr>
          </w:p>
        </w:tc>
      </w:tr>
      <w:tr w:rsidR="002E7D24" w:rsidRPr="0094307B" w:rsidTr="002E7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5234" w:type="dxa"/>
          <w:trHeight w:val="397"/>
        </w:trPr>
        <w:tc>
          <w:tcPr>
            <w:tcW w:w="11056" w:type="dxa"/>
            <w:gridSpan w:val="3"/>
            <w:tcBorders>
              <w:top w:val="nil"/>
              <w:left w:val="nil"/>
              <w:bottom w:val="nil"/>
              <w:right w:val="nil"/>
            </w:tcBorders>
            <w:shd w:val="clear" w:color="auto" w:fill="000000"/>
            <w:vAlign w:val="center"/>
          </w:tcPr>
          <w:p w:rsidR="002E7D24" w:rsidRPr="002E7D24" w:rsidRDefault="002E7D24" w:rsidP="003B0B56">
            <w:pPr>
              <w:ind w:right="3"/>
              <w:jc w:val="center"/>
              <w:rPr>
                <w:rFonts w:ascii="Century Gothic" w:hAnsi="Century Gothic" w:cs="Tahoma"/>
                <w:b/>
                <w:color w:val="FFFFFF"/>
                <w:sz w:val="28"/>
                <w:szCs w:val="28"/>
              </w:rPr>
            </w:pPr>
            <w:r>
              <w:rPr>
                <w:rFonts w:ascii="Century Gothic" w:hAnsi="Century Gothic" w:cs="Tahoma"/>
                <w:b/>
                <w:color w:val="FFFFFF"/>
                <w:sz w:val="28"/>
                <w:szCs w:val="28"/>
              </w:rPr>
              <w:t>QUALIFYING CRITERIA &amp; STATEMENT OF FACT</w:t>
            </w:r>
          </w:p>
        </w:tc>
      </w:tr>
    </w:tbl>
    <w:p w:rsidR="002E7D24" w:rsidRPr="00457BB8" w:rsidRDefault="002E7D24" w:rsidP="002E7D24">
      <w:pPr>
        <w:rPr>
          <w:rFonts w:ascii="Century Gothic" w:hAnsi="Century Gothic"/>
          <w:sz w:val="4"/>
          <w:szCs w:val="4"/>
        </w:rPr>
      </w:pPr>
    </w:p>
    <w:p w:rsidR="009B04B2" w:rsidRDefault="009B04B2" w:rsidP="00F86F36">
      <w:pPr>
        <w:ind w:right="3"/>
        <w:jc w:val="both"/>
        <w:rPr>
          <w:rFonts w:ascii="Century Gothic" w:hAnsi="Century Gothic" w:cs="Tahoma"/>
          <w:sz w:val="4"/>
          <w:szCs w:val="4"/>
        </w:rPr>
      </w:pPr>
    </w:p>
    <w:tbl>
      <w:tblPr>
        <w:tblW w:w="11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6"/>
      </w:tblGrid>
      <w:tr w:rsidR="002E7D24" w:rsidRPr="0094307B" w:rsidTr="002B2132">
        <w:trPr>
          <w:trHeight w:val="340"/>
        </w:trPr>
        <w:tc>
          <w:tcPr>
            <w:tcW w:w="11056" w:type="dxa"/>
            <w:tcBorders>
              <w:top w:val="single" w:sz="4" w:space="0" w:color="auto"/>
              <w:left w:val="single" w:sz="4" w:space="0" w:color="auto"/>
              <w:bottom w:val="single" w:sz="4" w:space="0" w:color="auto"/>
              <w:right w:val="single" w:sz="4" w:space="0" w:color="auto"/>
            </w:tcBorders>
            <w:shd w:val="clear" w:color="auto" w:fill="8DB3E2"/>
            <w:vAlign w:val="center"/>
          </w:tcPr>
          <w:p w:rsidR="002E7D24" w:rsidRPr="0094307B" w:rsidRDefault="002E7D24" w:rsidP="003B0B56">
            <w:pPr>
              <w:ind w:right="3"/>
              <w:rPr>
                <w:rFonts w:ascii="Century Gothic" w:hAnsi="Century Gothic" w:cs="Tahoma"/>
                <w:b/>
                <w:sz w:val="16"/>
                <w:szCs w:val="16"/>
              </w:rPr>
            </w:pPr>
            <w:r>
              <w:rPr>
                <w:rFonts w:ascii="Century Gothic" w:hAnsi="Century Gothic" w:cs="Tahoma"/>
                <w:b/>
                <w:sz w:val="16"/>
                <w:szCs w:val="16"/>
              </w:rPr>
              <w:t>ELIGIBILITY</w:t>
            </w:r>
          </w:p>
        </w:tc>
      </w:tr>
      <w:tr w:rsidR="002E7D24" w:rsidRPr="002E631F" w:rsidTr="002E7D24">
        <w:trPr>
          <w:trHeight w:val="397"/>
        </w:trPr>
        <w:tc>
          <w:tcPr>
            <w:tcW w:w="11056" w:type="dxa"/>
            <w:tcBorders>
              <w:top w:val="single" w:sz="4" w:space="0" w:color="auto"/>
              <w:left w:val="single" w:sz="4" w:space="0" w:color="auto"/>
              <w:bottom w:val="single" w:sz="4" w:space="0" w:color="auto"/>
              <w:right w:val="single" w:sz="4" w:space="0" w:color="auto"/>
            </w:tcBorders>
            <w:shd w:val="clear" w:color="auto" w:fill="FFFFFF"/>
            <w:vAlign w:val="center"/>
          </w:tcPr>
          <w:p w:rsidR="002E7D24" w:rsidRDefault="002E7D24" w:rsidP="002E7D24">
            <w:pPr>
              <w:jc w:val="both"/>
              <w:rPr>
                <w:rFonts w:ascii="Century Gothic" w:hAnsi="Century Gothic" w:cs="Tahoma"/>
                <w:sz w:val="16"/>
                <w:lang w:val="en-GB"/>
              </w:rPr>
            </w:pPr>
            <w:r w:rsidRPr="002E7D24">
              <w:rPr>
                <w:rFonts w:ascii="Century Gothic" w:hAnsi="Century Gothic" w:cs="Tahoma"/>
                <w:sz w:val="16"/>
                <w:lang w:val="en-GB"/>
              </w:rPr>
              <w:t xml:space="preserve">This policy is available to all UK based </w:t>
            </w:r>
            <w:r w:rsidR="00D10204">
              <w:rPr>
                <w:rFonts w:ascii="Century Gothic" w:hAnsi="Century Gothic" w:cs="Tahoma"/>
                <w:sz w:val="16"/>
                <w:lang w:val="en-GB"/>
              </w:rPr>
              <w:t>Artist</w:t>
            </w:r>
            <w:r w:rsidRPr="002E7D24">
              <w:rPr>
                <w:rFonts w:ascii="Century Gothic" w:hAnsi="Century Gothic" w:cs="Tahoma"/>
                <w:sz w:val="16"/>
                <w:lang w:val="en-GB"/>
              </w:rPr>
              <w:t xml:space="preserve"> members of a-n The Artists’ Information Company in respect of their artistic practice, who comply with the following Qualifying Criteria and Statement of Fact. Other </w:t>
            </w:r>
            <w:r w:rsidR="00D10204">
              <w:rPr>
                <w:rFonts w:ascii="Century Gothic" w:hAnsi="Century Gothic" w:cs="Tahoma"/>
                <w:sz w:val="16"/>
                <w:lang w:val="en-GB"/>
              </w:rPr>
              <w:t>a-n Artist</w:t>
            </w:r>
            <w:r w:rsidRPr="002E7D24">
              <w:rPr>
                <w:rFonts w:ascii="Century Gothic" w:hAnsi="Century Gothic" w:cs="Tahoma"/>
                <w:sz w:val="16"/>
                <w:lang w:val="en-GB"/>
              </w:rPr>
              <w:t xml:space="preserve"> members should contact Hencilla Canworth for a bespoke quotation.</w:t>
            </w:r>
          </w:p>
          <w:p w:rsidR="005F16ED" w:rsidRPr="002E7D24" w:rsidRDefault="005F16ED" w:rsidP="002E7D24">
            <w:pPr>
              <w:jc w:val="both"/>
              <w:rPr>
                <w:rFonts w:ascii="Century Gothic" w:hAnsi="Century Gothic" w:cs="Tahoma"/>
                <w:sz w:val="16"/>
                <w:szCs w:val="16"/>
              </w:rPr>
            </w:pPr>
          </w:p>
        </w:tc>
      </w:tr>
    </w:tbl>
    <w:p w:rsidR="002E7D24" w:rsidRDefault="002E7D24" w:rsidP="00F86F36">
      <w:pPr>
        <w:ind w:right="3"/>
        <w:jc w:val="both"/>
        <w:rPr>
          <w:rFonts w:ascii="Century Gothic" w:hAnsi="Century Gothic" w:cs="Tahoma"/>
          <w:sz w:val="4"/>
          <w:szCs w:val="4"/>
        </w:rPr>
      </w:pPr>
    </w:p>
    <w:p w:rsidR="002E7D24" w:rsidRDefault="002E7D24" w:rsidP="00F86F36">
      <w:pPr>
        <w:ind w:right="3"/>
        <w:jc w:val="both"/>
        <w:rPr>
          <w:rFonts w:ascii="Century Gothic" w:hAnsi="Century Gothic" w:cs="Tahoma"/>
          <w:sz w:val="4"/>
          <w:szCs w:val="4"/>
        </w:rPr>
      </w:pPr>
    </w:p>
    <w:tbl>
      <w:tblPr>
        <w:tblW w:w="11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4677"/>
      </w:tblGrid>
      <w:tr w:rsidR="002E7D24" w:rsidRPr="0094307B" w:rsidTr="002B2132">
        <w:trPr>
          <w:trHeight w:val="340"/>
        </w:trPr>
        <w:tc>
          <w:tcPr>
            <w:tcW w:w="11056"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2E7D24" w:rsidRPr="0094307B" w:rsidRDefault="002E7D24" w:rsidP="003B0B56">
            <w:pPr>
              <w:ind w:right="3"/>
              <w:rPr>
                <w:rFonts w:ascii="Century Gothic" w:hAnsi="Century Gothic" w:cs="Tahoma"/>
                <w:b/>
                <w:sz w:val="16"/>
                <w:szCs w:val="16"/>
              </w:rPr>
            </w:pPr>
            <w:r w:rsidRPr="002E7D24">
              <w:rPr>
                <w:rFonts w:ascii="Century Gothic" w:hAnsi="Century Gothic" w:cs="Tahoma"/>
                <w:b/>
                <w:sz w:val="16"/>
                <w:szCs w:val="16"/>
              </w:rPr>
              <w:t>QUALIFYING CRITERIA &amp; STATEMENT OF FACT</w:t>
            </w:r>
          </w:p>
        </w:tc>
      </w:tr>
      <w:tr w:rsidR="002E7D24" w:rsidRPr="002E7D24" w:rsidTr="00AC2BCC">
        <w:trPr>
          <w:trHeight w:val="397"/>
        </w:trPr>
        <w:tc>
          <w:tcPr>
            <w:tcW w:w="110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7D24" w:rsidRPr="002E7D24" w:rsidRDefault="002E7D24" w:rsidP="002E7D24">
            <w:pPr>
              <w:rPr>
                <w:rFonts w:ascii="Century Gothic" w:hAnsi="Century Gothic" w:cs="Tahoma"/>
                <w:sz w:val="16"/>
                <w:lang w:val="en-GB"/>
              </w:rPr>
            </w:pPr>
            <w:r w:rsidRPr="002E7D24">
              <w:rPr>
                <w:rFonts w:ascii="Century Gothic" w:hAnsi="Century Gothic" w:cs="Tahoma"/>
                <w:sz w:val="16"/>
                <w:lang w:val="en-GB"/>
              </w:rPr>
              <w:t>By accepting this insurance you confirm that the facts stated below are true. These statements, and all information you or anyone on your behalf have provided to Hencilla Canworth will be incorporated into and form the basis of the policy.</w:t>
            </w:r>
          </w:p>
          <w:p w:rsidR="002E7D24" w:rsidRPr="002E7D24" w:rsidRDefault="002E7D24" w:rsidP="002E7D24">
            <w:pPr>
              <w:rPr>
                <w:rFonts w:ascii="Century Gothic" w:hAnsi="Century Gothic" w:cs="Tahoma"/>
                <w:sz w:val="12"/>
                <w:lang w:val="en-GB"/>
              </w:rPr>
            </w:pPr>
          </w:p>
          <w:p w:rsidR="002E7D24" w:rsidRDefault="002E7D24" w:rsidP="00CA0357">
            <w:pPr>
              <w:rPr>
                <w:rFonts w:ascii="Century Gothic" w:hAnsi="Century Gothic" w:cs="Tahoma"/>
                <w:sz w:val="16"/>
                <w:lang w:val="en-GB"/>
              </w:rPr>
            </w:pPr>
            <w:r w:rsidRPr="002E7D24">
              <w:rPr>
                <w:rFonts w:ascii="Century Gothic" w:hAnsi="Century Gothic" w:cs="Tahoma"/>
                <w:sz w:val="16"/>
                <w:lang w:val="en-GB"/>
              </w:rPr>
              <w:t>If anything in these statements is not correct, the Underwriters will be entitled to treat this insurance as void.</w:t>
            </w:r>
          </w:p>
          <w:p w:rsidR="00CA0357" w:rsidRPr="00CA0357" w:rsidRDefault="00CA0357" w:rsidP="00CA0357">
            <w:pPr>
              <w:rPr>
                <w:rFonts w:ascii="Century Gothic" w:hAnsi="Century Gothic" w:cs="Tahoma"/>
                <w:sz w:val="8"/>
                <w:szCs w:val="8"/>
              </w:rPr>
            </w:pPr>
          </w:p>
        </w:tc>
      </w:tr>
      <w:tr w:rsidR="00CA0357" w:rsidRPr="00CA0357" w:rsidTr="002B2132">
        <w:trPr>
          <w:trHeight w:val="340"/>
        </w:trPr>
        <w:tc>
          <w:tcPr>
            <w:tcW w:w="1105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A0357" w:rsidRPr="00CA0357" w:rsidRDefault="00CA0357" w:rsidP="00CA0357">
            <w:pPr>
              <w:rPr>
                <w:rFonts w:ascii="Century Gothic" w:hAnsi="Century Gothic" w:cs="Tahoma"/>
                <w:b/>
                <w:sz w:val="16"/>
                <w:lang w:val="en-GB"/>
              </w:rPr>
            </w:pPr>
            <w:r w:rsidRPr="00CA0357">
              <w:rPr>
                <w:rFonts w:ascii="Century Gothic" w:hAnsi="Century Gothic" w:cs="Tahoma"/>
                <w:b/>
                <w:sz w:val="16"/>
                <w:lang w:val="en-GB"/>
              </w:rPr>
              <w:t xml:space="preserve">Information </w:t>
            </w:r>
            <w:r w:rsidR="005F16ED" w:rsidRPr="00CA0357">
              <w:rPr>
                <w:rFonts w:ascii="Century Gothic" w:hAnsi="Century Gothic" w:cs="Tahoma"/>
                <w:b/>
                <w:sz w:val="16"/>
                <w:lang w:val="en-GB"/>
              </w:rPr>
              <w:t xml:space="preserve">About The Premises Where Your </w:t>
            </w:r>
            <w:r w:rsidRPr="00CA0357">
              <w:rPr>
                <w:rFonts w:ascii="Century Gothic" w:hAnsi="Century Gothic" w:cs="Tahoma"/>
                <w:b/>
                <w:sz w:val="16"/>
                <w:lang w:val="en-GB"/>
              </w:rPr>
              <w:t xml:space="preserve">Artistic Practise </w:t>
            </w:r>
            <w:r w:rsidR="005F16ED" w:rsidRPr="00CA0357">
              <w:rPr>
                <w:rFonts w:ascii="Century Gothic" w:hAnsi="Century Gothic" w:cs="Tahoma"/>
                <w:b/>
                <w:sz w:val="16"/>
                <w:lang w:val="en-GB"/>
              </w:rPr>
              <w:t>Is Based</w:t>
            </w:r>
          </w:p>
        </w:tc>
      </w:tr>
      <w:tr w:rsidR="00CA0357" w:rsidRPr="002E7D24" w:rsidTr="00D73F60">
        <w:trPr>
          <w:trHeight w:val="283"/>
        </w:trPr>
        <w:tc>
          <w:tcPr>
            <w:tcW w:w="11056" w:type="dxa"/>
            <w:gridSpan w:val="2"/>
            <w:tcBorders>
              <w:top w:val="single" w:sz="4" w:space="0" w:color="auto"/>
              <w:left w:val="single" w:sz="4" w:space="0" w:color="auto"/>
              <w:bottom w:val="nil"/>
              <w:right w:val="single" w:sz="4" w:space="0" w:color="auto"/>
            </w:tcBorders>
            <w:shd w:val="clear" w:color="auto" w:fill="FFFFFF"/>
            <w:vAlign w:val="center"/>
          </w:tcPr>
          <w:p w:rsidR="00CA0357" w:rsidRPr="00CA0357" w:rsidRDefault="00CA0357" w:rsidP="003B0B56">
            <w:pPr>
              <w:rPr>
                <w:rFonts w:ascii="Century Gothic" w:hAnsi="Century Gothic" w:cs="Tahoma"/>
                <w:sz w:val="16"/>
                <w:lang w:val="en-GB"/>
              </w:rPr>
            </w:pPr>
            <w:r>
              <w:rPr>
                <w:rFonts w:ascii="Century Gothic" w:hAnsi="Century Gothic" w:cs="Tahoma"/>
                <w:sz w:val="16"/>
                <w:lang w:val="en-GB"/>
              </w:rPr>
              <w:t>In respect of your studio premises, you agree that:</w:t>
            </w:r>
          </w:p>
        </w:tc>
      </w:tr>
      <w:tr w:rsidR="00CA0357" w:rsidRPr="002E7D24" w:rsidTr="00AC2BCC">
        <w:trPr>
          <w:trHeight w:val="397"/>
        </w:trPr>
        <w:tc>
          <w:tcPr>
            <w:tcW w:w="11056" w:type="dxa"/>
            <w:gridSpan w:val="2"/>
            <w:tcBorders>
              <w:top w:val="nil"/>
              <w:left w:val="single" w:sz="4" w:space="0" w:color="auto"/>
              <w:bottom w:val="nil"/>
              <w:right w:val="single" w:sz="4" w:space="0" w:color="auto"/>
            </w:tcBorders>
            <w:shd w:val="clear" w:color="auto" w:fill="FFFFFF"/>
            <w:vAlign w:val="center"/>
          </w:tcPr>
          <w:p w:rsidR="00CA0357" w:rsidRPr="00CA0357" w:rsidRDefault="00CA0357" w:rsidP="00CA0357">
            <w:pPr>
              <w:pStyle w:val="BodyTextIndent"/>
              <w:numPr>
                <w:ilvl w:val="0"/>
                <w:numId w:val="17"/>
              </w:numPr>
              <w:tabs>
                <w:tab w:val="clear" w:pos="0"/>
                <w:tab w:val="num" w:pos="318"/>
              </w:tabs>
              <w:spacing w:before="120" w:after="0"/>
              <w:ind w:left="176" w:hanging="176"/>
              <w:rPr>
                <w:rFonts w:ascii="Century Gothic" w:hAnsi="Century Gothic"/>
                <w:sz w:val="16"/>
                <w:szCs w:val="19"/>
              </w:rPr>
            </w:pPr>
            <w:r w:rsidRPr="00CA0357">
              <w:rPr>
                <w:rFonts w:ascii="Century Gothic" w:hAnsi="Century Gothic"/>
                <w:sz w:val="16"/>
                <w:szCs w:val="19"/>
              </w:rPr>
              <w:t>the building is in a good state of repair</w:t>
            </w:r>
          </w:p>
          <w:p w:rsidR="00CA0357" w:rsidRPr="00CA0357" w:rsidRDefault="00CA0357" w:rsidP="00CA0357">
            <w:pPr>
              <w:numPr>
                <w:ilvl w:val="0"/>
                <w:numId w:val="17"/>
              </w:numPr>
              <w:tabs>
                <w:tab w:val="clear" w:pos="0"/>
                <w:tab w:val="num" w:pos="318"/>
              </w:tabs>
              <w:ind w:left="176" w:hanging="176"/>
              <w:rPr>
                <w:rFonts w:ascii="Century Gothic" w:hAnsi="Century Gothic" w:cs="Tahoma"/>
                <w:sz w:val="16"/>
                <w:szCs w:val="19"/>
              </w:rPr>
            </w:pPr>
            <w:r w:rsidRPr="00CA0357">
              <w:rPr>
                <w:rFonts w:ascii="Century Gothic" w:hAnsi="Century Gothic" w:cs="Tahoma"/>
                <w:sz w:val="16"/>
              </w:rPr>
              <w:t>the building is constructed with no more than 10% combustible materials</w:t>
            </w:r>
          </w:p>
          <w:p w:rsidR="00CA0357" w:rsidRPr="00CA0357" w:rsidRDefault="00CA0357" w:rsidP="00CA0357">
            <w:pPr>
              <w:numPr>
                <w:ilvl w:val="0"/>
                <w:numId w:val="17"/>
              </w:numPr>
              <w:tabs>
                <w:tab w:val="clear" w:pos="0"/>
                <w:tab w:val="num" w:pos="318"/>
              </w:tabs>
              <w:ind w:left="176" w:hanging="176"/>
              <w:rPr>
                <w:rFonts w:ascii="Century Gothic" w:hAnsi="Century Gothic" w:cs="Tahoma"/>
                <w:sz w:val="16"/>
                <w:szCs w:val="19"/>
              </w:rPr>
            </w:pPr>
            <w:r w:rsidRPr="00CA0357">
              <w:rPr>
                <w:rFonts w:ascii="Century Gothic" w:hAnsi="Century Gothic" w:cs="Tahoma"/>
                <w:sz w:val="16"/>
                <w:szCs w:val="19"/>
              </w:rPr>
              <w:t>your studio is not heated using portable paraffin or gas heaters</w:t>
            </w:r>
            <w:r w:rsidRPr="00CA0357">
              <w:rPr>
                <w:rFonts w:ascii="Century Gothic" w:hAnsi="Century Gothic" w:cs="Tahoma"/>
                <w:sz w:val="16"/>
                <w:szCs w:val="19"/>
              </w:rPr>
              <w:tab/>
            </w:r>
            <w:r w:rsidRPr="00CA0357">
              <w:rPr>
                <w:rFonts w:ascii="Century Gothic" w:hAnsi="Century Gothic" w:cs="Tahoma"/>
                <w:sz w:val="16"/>
                <w:szCs w:val="19"/>
              </w:rPr>
              <w:tab/>
            </w:r>
            <w:r w:rsidRPr="00CA0357">
              <w:rPr>
                <w:rFonts w:ascii="Century Gothic" w:hAnsi="Century Gothic" w:cs="Tahoma"/>
                <w:sz w:val="16"/>
                <w:szCs w:val="19"/>
              </w:rPr>
              <w:tab/>
            </w:r>
          </w:p>
          <w:p w:rsidR="00CA0357" w:rsidRPr="00CA0357" w:rsidRDefault="00CA0357" w:rsidP="00CA0357">
            <w:pPr>
              <w:pStyle w:val="BalloonText"/>
              <w:numPr>
                <w:ilvl w:val="0"/>
                <w:numId w:val="17"/>
              </w:numPr>
              <w:tabs>
                <w:tab w:val="clear" w:pos="0"/>
                <w:tab w:val="left" w:pos="318"/>
              </w:tabs>
              <w:ind w:left="176" w:hanging="176"/>
              <w:rPr>
                <w:rFonts w:ascii="Century Gothic" w:hAnsi="Century Gothic"/>
                <w:szCs w:val="19"/>
              </w:rPr>
            </w:pPr>
            <w:r w:rsidRPr="00CA0357">
              <w:rPr>
                <w:rFonts w:ascii="Century Gothic" w:hAnsi="Century Gothic"/>
                <w:szCs w:val="19"/>
              </w:rPr>
              <w:t>the building is not flat roofed with felt on timber comprising more than 25% of the roof area</w:t>
            </w:r>
            <w:r w:rsidRPr="00CA0357">
              <w:rPr>
                <w:rFonts w:ascii="Century Gothic" w:hAnsi="Century Gothic"/>
                <w:szCs w:val="19"/>
              </w:rPr>
              <w:tab/>
            </w:r>
          </w:p>
          <w:p w:rsidR="00CA0357" w:rsidRPr="00CA0357" w:rsidRDefault="00CA0357" w:rsidP="00CA0357">
            <w:pPr>
              <w:pStyle w:val="BalloonText"/>
              <w:numPr>
                <w:ilvl w:val="0"/>
                <w:numId w:val="17"/>
              </w:numPr>
              <w:tabs>
                <w:tab w:val="clear" w:pos="0"/>
                <w:tab w:val="left" w:pos="318"/>
              </w:tabs>
              <w:ind w:left="176" w:hanging="176"/>
              <w:rPr>
                <w:rFonts w:ascii="Century Gothic" w:hAnsi="Century Gothic"/>
                <w:szCs w:val="19"/>
              </w:rPr>
            </w:pPr>
            <w:r w:rsidRPr="00CA0357">
              <w:rPr>
                <w:rFonts w:ascii="Century Gothic" w:hAnsi="Century Gothic"/>
                <w:szCs w:val="19"/>
              </w:rPr>
              <w:t xml:space="preserve">your studio is fitted with key operated locks to all accessible windows </w:t>
            </w:r>
            <w:r w:rsidRPr="00CA0357">
              <w:rPr>
                <w:rFonts w:ascii="Century Gothic" w:hAnsi="Century Gothic"/>
                <w:szCs w:val="19"/>
              </w:rPr>
              <w:tab/>
            </w:r>
          </w:p>
          <w:p w:rsidR="00CA0357" w:rsidRPr="00CA0357" w:rsidRDefault="00CA0357" w:rsidP="00CA0357">
            <w:pPr>
              <w:pStyle w:val="BalloonText"/>
              <w:numPr>
                <w:ilvl w:val="0"/>
                <w:numId w:val="17"/>
              </w:numPr>
              <w:tabs>
                <w:tab w:val="clear" w:pos="0"/>
                <w:tab w:val="left" w:pos="318"/>
              </w:tabs>
              <w:ind w:left="176" w:hanging="176"/>
              <w:rPr>
                <w:rFonts w:ascii="Century Gothic" w:hAnsi="Century Gothic"/>
                <w:szCs w:val="19"/>
              </w:rPr>
            </w:pPr>
            <w:r>
              <w:rPr>
                <w:rFonts w:ascii="Century Gothic" w:hAnsi="Century Gothic"/>
                <w:szCs w:val="19"/>
              </w:rPr>
              <w:t>your studio is self-</w:t>
            </w:r>
            <w:r w:rsidRPr="00CA0357">
              <w:rPr>
                <w:rFonts w:ascii="Century Gothic" w:hAnsi="Century Gothic"/>
                <w:szCs w:val="19"/>
              </w:rPr>
              <w:t>contained with its own lockable entrance</w:t>
            </w:r>
            <w:r w:rsidRPr="00CA0357">
              <w:rPr>
                <w:rFonts w:ascii="Century Gothic" w:hAnsi="Century Gothic"/>
                <w:szCs w:val="19"/>
              </w:rPr>
              <w:tab/>
              <w:t xml:space="preserve"> </w:t>
            </w:r>
          </w:p>
          <w:p w:rsidR="00CA0357" w:rsidRPr="00CA0357" w:rsidRDefault="00CA0357" w:rsidP="00CA0357">
            <w:pPr>
              <w:pStyle w:val="BalloonText"/>
              <w:numPr>
                <w:ilvl w:val="0"/>
                <w:numId w:val="17"/>
              </w:numPr>
              <w:tabs>
                <w:tab w:val="clear" w:pos="0"/>
                <w:tab w:val="left" w:pos="318"/>
              </w:tabs>
              <w:ind w:left="176" w:hanging="176"/>
              <w:rPr>
                <w:rFonts w:ascii="Century Gothic" w:hAnsi="Century Gothic"/>
                <w:szCs w:val="19"/>
              </w:rPr>
            </w:pPr>
            <w:r w:rsidRPr="00CA0357">
              <w:rPr>
                <w:rFonts w:ascii="Century Gothic" w:hAnsi="Century Gothic"/>
                <w:szCs w:val="19"/>
              </w:rPr>
              <w:t>your studio ha</w:t>
            </w:r>
            <w:r w:rsidR="00800313">
              <w:rPr>
                <w:rFonts w:ascii="Century Gothic" w:hAnsi="Century Gothic"/>
                <w:szCs w:val="19"/>
              </w:rPr>
              <w:t>s a</w:t>
            </w:r>
            <w:r w:rsidRPr="00CA0357">
              <w:rPr>
                <w:rFonts w:ascii="Century Gothic" w:hAnsi="Century Gothic"/>
                <w:szCs w:val="19"/>
              </w:rPr>
              <w:t xml:space="preserve"> (BS3621) 5-lever mortise dead lock on all </w:t>
            </w:r>
            <w:r>
              <w:rPr>
                <w:rFonts w:ascii="Century Gothic" w:hAnsi="Century Gothic"/>
                <w:szCs w:val="19"/>
              </w:rPr>
              <w:t xml:space="preserve">final </w:t>
            </w:r>
            <w:r w:rsidRPr="00CA0357">
              <w:rPr>
                <w:rFonts w:ascii="Century Gothic" w:hAnsi="Century Gothic"/>
                <w:szCs w:val="19"/>
              </w:rPr>
              <w:t>entrances &amp; exits</w:t>
            </w:r>
          </w:p>
          <w:p w:rsidR="00CA0357" w:rsidRPr="00CA0357" w:rsidRDefault="00CA0357" w:rsidP="00CA0357">
            <w:pPr>
              <w:pStyle w:val="BalloonText"/>
              <w:numPr>
                <w:ilvl w:val="0"/>
                <w:numId w:val="17"/>
              </w:numPr>
              <w:tabs>
                <w:tab w:val="clear" w:pos="0"/>
                <w:tab w:val="left" w:pos="318"/>
              </w:tabs>
              <w:ind w:left="176" w:hanging="176"/>
              <w:rPr>
                <w:rFonts w:ascii="Century Gothic" w:hAnsi="Century Gothic"/>
                <w:szCs w:val="19"/>
              </w:rPr>
            </w:pPr>
            <w:r w:rsidRPr="00CA0357">
              <w:rPr>
                <w:rFonts w:ascii="Century Gothic" w:hAnsi="Century Gothic"/>
                <w:szCs w:val="19"/>
              </w:rPr>
              <w:t>your studio has not previously suffered from or is in an area prone to flooding</w:t>
            </w:r>
          </w:p>
          <w:p w:rsidR="00CA0357" w:rsidRPr="00CA0357" w:rsidRDefault="00CA0357" w:rsidP="00AC2BCC">
            <w:pPr>
              <w:pStyle w:val="BalloonText"/>
              <w:numPr>
                <w:ilvl w:val="0"/>
                <w:numId w:val="17"/>
              </w:numPr>
              <w:tabs>
                <w:tab w:val="clear" w:pos="0"/>
                <w:tab w:val="left" w:pos="318"/>
              </w:tabs>
              <w:ind w:left="176" w:hanging="176"/>
              <w:rPr>
                <w:rFonts w:ascii="Century Gothic" w:hAnsi="Century Gothic"/>
                <w:szCs w:val="24"/>
                <w:lang w:val="en-GB"/>
              </w:rPr>
            </w:pPr>
            <w:r w:rsidRPr="00CA0357">
              <w:rPr>
                <w:rFonts w:ascii="Century Gothic" w:hAnsi="Century Gothic"/>
                <w:szCs w:val="19"/>
              </w:rPr>
              <w:t>you do not undertake any process involving the application of heat (other than the use of pottery ovens or kilns) within your studio</w:t>
            </w:r>
          </w:p>
        </w:tc>
      </w:tr>
      <w:tr w:rsidR="00AC2BCC" w:rsidRPr="002E7D24" w:rsidTr="00AC2BCC">
        <w:trPr>
          <w:trHeight w:val="567"/>
        </w:trPr>
        <w:tc>
          <w:tcPr>
            <w:tcW w:w="6379" w:type="dxa"/>
            <w:tcBorders>
              <w:top w:val="nil"/>
              <w:left w:val="single" w:sz="4" w:space="0" w:color="auto"/>
              <w:bottom w:val="single" w:sz="4" w:space="0" w:color="auto"/>
              <w:right w:val="nil"/>
            </w:tcBorders>
            <w:shd w:val="clear" w:color="auto" w:fill="FFFFFF"/>
            <w:vAlign w:val="center"/>
          </w:tcPr>
          <w:p w:rsidR="00AC2BCC" w:rsidRPr="00AC2BCC" w:rsidRDefault="00AC2BCC" w:rsidP="006C46E2">
            <w:pPr>
              <w:pStyle w:val="BodyTextIndent"/>
              <w:spacing w:after="0"/>
              <w:ind w:left="0"/>
              <w:rPr>
                <w:rFonts w:ascii="Century Gothic" w:hAnsi="Century Gothic"/>
                <w:b/>
                <w:i/>
                <w:sz w:val="16"/>
                <w:szCs w:val="19"/>
              </w:rPr>
            </w:pPr>
            <w:r w:rsidRPr="00AC2BCC">
              <w:rPr>
                <w:rFonts w:ascii="Century Gothic" w:hAnsi="Century Gothic"/>
                <w:b/>
                <w:i/>
                <w:sz w:val="16"/>
                <w:szCs w:val="19"/>
              </w:rPr>
              <w:t>Please check this box to confirm you comply with the above statements:</w:t>
            </w:r>
          </w:p>
        </w:tc>
        <w:tc>
          <w:tcPr>
            <w:tcW w:w="4677" w:type="dxa"/>
            <w:tcBorders>
              <w:top w:val="nil"/>
              <w:left w:val="nil"/>
              <w:bottom w:val="single" w:sz="4" w:space="0" w:color="auto"/>
              <w:right w:val="single" w:sz="4" w:space="0" w:color="auto"/>
            </w:tcBorders>
            <w:shd w:val="clear" w:color="auto" w:fill="FFFFFF"/>
            <w:vAlign w:val="center"/>
          </w:tcPr>
          <w:p w:rsidR="00AC2BCC" w:rsidRPr="00AC2BCC" w:rsidRDefault="00AC2BCC" w:rsidP="006C46E2">
            <w:pPr>
              <w:pStyle w:val="BodyTextIndent"/>
              <w:spacing w:after="0"/>
              <w:ind w:left="0"/>
              <w:rPr>
                <w:rFonts w:ascii="Century Gothic" w:hAnsi="Century Gothic"/>
                <w:sz w:val="32"/>
                <w:szCs w:val="32"/>
              </w:rPr>
            </w:pPr>
            <w:r w:rsidRPr="00AC2BCC">
              <w:rPr>
                <w:rFonts w:ascii="Century Gothic" w:hAnsi="Century Gothic"/>
                <w:sz w:val="32"/>
                <w:szCs w:val="32"/>
              </w:rPr>
              <w:fldChar w:fldCharType="begin">
                <w:ffData>
                  <w:name w:val="Check1"/>
                  <w:enabled/>
                  <w:calcOnExit w:val="0"/>
                  <w:checkBox>
                    <w:sizeAuto/>
                    <w:default w:val="0"/>
                    <w:checked w:val="0"/>
                  </w:checkBox>
                </w:ffData>
              </w:fldChar>
            </w:r>
            <w:bookmarkStart w:id="9" w:name="Check1"/>
            <w:r w:rsidRPr="00AC2BCC">
              <w:rPr>
                <w:rFonts w:ascii="Century Gothic" w:hAnsi="Century Gothic"/>
                <w:sz w:val="32"/>
                <w:szCs w:val="32"/>
              </w:rPr>
              <w:instrText xml:space="preserve"> FORMCHECKBOX </w:instrText>
            </w:r>
            <w:r w:rsidR="00CC623C" w:rsidRPr="00AC2BCC">
              <w:rPr>
                <w:rFonts w:ascii="Century Gothic" w:hAnsi="Century Gothic"/>
                <w:sz w:val="32"/>
                <w:szCs w:val="32"/>
              </w:rPr>
            </w:r>
            <w:r w:rsidRPr="00AC2BCC">
              <w:rPr>
                <w:rFonts w:ascii="Century Gothic" w:hAnsi="Century Gothic"/>
                <w:sz w:val="32"/>
                <w:szCs w:val="32"/>
              </w:rPr>
              <w:fldChar w:fldCharType="end"/>
            </w:r>
            <w:bookmarkEnd w:id="9"/>
          </w:p>
        </w:tc>
      </w:tr>
      <w:tr w:rsidR="00CA0357" w:rsidRPr="005F16ED" w:rsidTr="002B2132">
        <w:trPr>
          <w:trHeight w:val="340"/>
        </w:trPr>
        <w:tc>
          <w:tcPr>
            <w:tcW w:w="11056" w:type="dxa"/>
            <w:gridSpan w:val="2"/>
            <w:tcBorders>
              <w:top w:val="nil"/>
              <w:left w:val="single" w:sz="4" w:space="0" w:color="auto"/>
              <w:bottom w:val="single" w:sz="4" w:space="0" w:color="auto"/>
              <w:right w:val="single" w:sz="4" w:space="0" w:color="auto"/>
            </w:tcBorders>
            <w:shd w:val="clear" w:color="auto" w:fill="D9D9D9"/>
            <w:vAlign w:val="center"/>
          </w:tcPr>
          <w:p w:rsidR="00CA0357" w:rsidRPr="005F16ED" w:rsidRDefault="005F16ED" w:rsidP="002B2132">
            <w:pPr>
              <w:pStyle w:val="BodyTextIndent"/>
              <w:tabs>
                <w:tab w:val="num" w:pos="318"/>
              </w:tabs>
              <w:spacing w:after="0"/>
              <w:ind w:left="176" w:hanging="176"/>
              <w:rPr>
                <w:rFonts w:ascii="Century Gothic" w:hAnsi="Century Gothic"/>
                <w:b/>
                <w:sz w:val="16"/>
                <w:szCs w:val="19"/>
              </w:rPr>
            </w:pPr>
            <w:r w:rsidRPr="005F16ED">
              <w:rPr>
                <w:rFonts w:ascii="Century Gothic" w:hAnsi="Century Gothic"/>
                <w:b/>
                <w:sz w:val="16"/>
                <w:szCs w:val="19"/>
              </w:rPr>
              <w:t>General Disclosure And Material Information</w:t>
            </w:r>
          </w:p>
        </w:tc>
      </w:tr>
      <w:tr w:rsidR="00CA0357" w:rsidRPr="002E7D24" w:rsidTr="00D73F60">
        <w:trPr>
          <w:trHeight w:val="283"/>
        </w:trPr>
        <w:tc>
          <w:tcPr>
            <w:tcW w:w="11056" w:type="dxa"/>
            <w:gridSpan w:val="2"/>
            <w:tcBorders>
              <w:top w:val="single" w:sz="4" w:space="0" w:color="auto"/>
              <w:left w:val="single" w:sz="4" w:space="0" w:color="auto"/>
              <w:bottom w:val="nil"/>
              <w:right w:val="single" w:sz="4" w:space="0" w:color="auto"/>
            </w:tcBorders>
            <w:shd w:val="clear" w:color="auto" w:fill="FFFFFF"/>
            <w:vAlign w:val="center"/>
          </w:tcPr>
          <w:p w:rsidR="00CA0357" w:rsidRPr="00CA0357" w:rsidRDefault="005F16ED" w:rsidP="00D73F60">
            <w:pPr>
              <w:pStyle w:val="BodyTextIndent"/>
              <w:tabs>
                <w:tab w:val="num" w:pos="318"/>
              </w:tabs>
              <w:spacing w:after="0"/>
              <w:ind w:left="176" w:hanging="176"/>
              <w:rPr>
                <w:rFonts w:ascii="Century Gothic" w:hAnsi="Century Gothic"/>
                <w:sz w:val="16"/>
                <w:szCs w:val="19"/>
              </w:rPr>
            </w:pPr>
            <w:r>
              <w:rPr>
                <w:rFonts w:ascii="Century Gothic" w:hAnsi="Century Gothic"/>
                <w:sz w:val="16"/>
                <w:szCs w:val="19"/>
              </w:rPr>
              <w:t>In relation to your artistic practice, you have never:</w:t>
            </w:r>
          </w:p>
        </w:tc>
      </w:tr>
      <w:tr w:rsidR="00CA0357" w:rsidRPr="002E7D24" w:rsidTr="00AC2BCC">
        <w:trPr>
          <w:trHeight w:val="397"/>
        </w:trPr>
        <w:tc>
          <w:tcPr>
            <w:tcW w:w="11056" w:type="dxa"/>
            <w:gridSpan w:val="2"/>
            <w:tcBorders>
              <w:top w:val="nil"/>
              <w:left w:val="single" w:sz="4" w:space="0" w:color="auto"/>
              <w:bottom w:val="nil"/>
              <w:right w:val="single" w:sz="4" w:space="0" w:color="auto"/>
            </w:tcBorders>
            <w:shd w:val="clear" w:color="auto" w:fill="FFFFFF"/>
            <w:vAlign w:val="center"/>
          </w:tcPr>
          <w:p w:rsidR="005F16ED" w:rsidRPr="005F16ED" w:rsidRDefault="005F16ED" w:rsidP="00D73F60">
            <w:pPr>
              <w:numPr>
                <w:ilvl w:val="0"/>
                <w:numId w:val="17"/>
              </w:numPr>
              <w:spacing w:before="80"/>
              <w:ind w:left="318" w:hanging="318"/>
              <w:rPr>
                <w:rFonts w:ascii="Century Gothic" w:hAnsi="Century Gothic" w:cs="Tahoma"/>
                <w:sz w:val="16"/>
              </w:rPr>
            </w:pPr>
            <w:r w:rsidRPr="005F16ED">
              <w:rPr>
                <w:rFonts w:ascii="Century Gothic" w:hAnsi="Century Gothic" w:cs="Tahoma"/>
                <w:sz w:val="16"/>
              </w:rPr>
              <w:t>had an insurance declined, cancelled or renewal refused or had special terms, restrictions or conditions imposed by an insurer</w:t>
            </w:r>
          </w:p>
          <w:p w:rsidR="005F16ED" w:rsidRPr="005F16ED" w:rsidRDefault="005F16ED" w:rsidP="005F16ED">
            <w:pPr>
              <w:numPr>
                <w:ilvl w:val="0"/>
                <w:numId w:val="17"/>
              </w:numPr>
              <w:ind w:left="318" w:hanging="318"/>
              <w:rPr>
                <w:rFonts w:ascii="Century Gothic" w:hAnsi="Century Gothic" w:cs="Tahoma"/>
                <w:sz w:val="16"/>
              </w:rPr>
            </w:pPr>
            <w:r w:rsidRPr="005F16ED">
              <w:rPr>
                <w:rFonts w:ascii="Century Gothic" w:hAnsi="Century Gothic" w:cs="Tahoma"/>
                <w:sz w:val="16"/>
              </w:rPr>
              <w:t>been prosecuted, or have any prosecution pending, under the Health &amp; Safety at Work Act or any similar legislation</w:t>
            </w:r>
          </w:p>
          <w:p w:rsidR="005F16ED" w:rsidRPr="005F16ED" w:rsidRDefault="005F16ED" w:rsidP="005F16ED">
            <w:pPr>
              <w:numPr>
                <w:ilvl w:val="0"/>
                <w:numId w:val="17"/>
              </w:numPr>
              <w:ind w:left="318" w:hanging="318"/>
              <w:rPr>
                <w:rFonts w:ascii="Century Gothic" w:hAnsi="Century Gothic" w:cs="Tahoma"/>
                <w:sz w:val="16"/>
              </w:rPr>
            </w:pPr>
            <w:r w:rsidRPr="005F16ED">
              <w:rPr>
                <w:rFonts w:ascii="Century Gothic" w:hAnsi="Century Gothic" w:cs="Tahoma"/>
                <w:sz w:val="16"/>
              </w:rPr>
              <w:t>been declared bankrupt or been disqualified from being a company director</w:t>
            </w:r>
          </w:p>
          <w:p w:rsidR="005F16ED" w:rsidRPr="005F16ED" w:rsidRDefault="005F16ED" w:rsidP="005F16ED">
            <w:pPr>
              <w:numPr>
                <w:ilvl w:val="0"/>
                <w:numId w:val="17"/>
              </w:numPr>
              <w:ind w:left="318" w:hanging="318"/>
              <w:rPr>
                <w:rFonts w:ascii="Century Gothic" w:hAnsi="Century Gothic" w:cs="Tahoma"/>
                <w:sz w:val="16"/>
              </w:rPr>
            </w:pPr>
            <w:r w:rsidRPr="005F16ED">
              <w:rPr>
                <w:rFonts w:ascii="Century Gothic" w:hAnsi="Century Gothic" w:cs="Tahoma"/>
                <w:sz w:val="16"/>
              </w:rPr>
              <w:t>been involved as owner, director or partner of any company that went into receivership, administration or liquidation</w:t>
            </w:r>
          </w:p>
          <w:p w:rsidR="005F16ED" w:rsidRPr="005F16ED" w:rsidRDefault="005F16ED" w:rsidP="005F16ED">
            <w:pPr>
              <w:pStyle w:val="BalloonText"/>
              <w:numPr>
                <w:ilvl w:val="0"/>
                <w:numId w:val="17"/>
              </w:numPr>
              <w:ind w:left="318" w:hanging="318"/>
              <w:rPr>
                <w:rFonts w:ascii="Century Gothic" w:hAnsi="Century Gothic"/>
                <w:szCs w:val="24"/>
              </w:rPr>
            </w:pPr>
            <w:r w:rsidRPr="005F16ED">
              <w:rPr>
                <w:rFonts w:ascii="Century Gothic" w:hAnsi="Century Gothic"/>
                <w:szCs w:val="24"/>
              </w:rPr>
              <w:t>been the subject of (or have pending) any County Court Judgments</w:t>
            </w:r>
          </w:p>
          <w:p w:rsidR="00CA0357" w:rsidRPr="00CA0357" w:rsidRDefault="005F16ED" w:rsidP="00AC2BCC">
            <w:pPr>
              <w:numPr>
                <w:ilvl w:val="0"/>
                <w:numId w:val="17"/>
              </w:numPr>
              <w:ind w:left="318" w:hanging="318"/>
              <w:rPr>
                <w:rFonts w:ascii="Century Gothic" w:hAnsi="Century Gothic"/>
                <w:sz w:val="16"/>
                <w:szCs w:val="19"/>
              </w:rPr>
            </w:pPr>
            <w:r w:rsidRPr="005F16ED">
              <w:rPr>
                <w:rFonts w:ascii="Century Gothic" w:hAnsi="Century Gothic" w:cs="Tahoma"/>
                <w:sz w:val="16"/>
              </w:rPr>
              <w:t xml:space="preserve">been convicted, or charged (but not yet tried) in respect of any criminal offence    </w:t>
            </w:r>
          </w:p>
        </w:tc>
      </w:tr>
      <w:tr w:rsidR="00AC2BCC" w:rsidRPr="002E7D24" w:rsidTr="00AC2BCC">
        <w:trPr>
          <w:trHeight w:val="567"/>
        </w:trPr>
        <w:tc>
          <w:tcPr>
            <w:tcW w:w="6379" w:type="dxa"/>
            <w:tcBorders>
              <w:top w:val="nil"/>
              <w:left w:val="single" w:sz="4" w:space="0" w:color="auto"/>
              <w:bottom w:val="single" w:sz="4" w:space="0" w:color="auto"/>
              <w:right w:val="nil"/>
            </w:tcBorders>
            <w:shd w:val="clear" w:color="auto" w:fill="FFFFFF"/>
            <w:vAlign w:val="center"/>
          </w:tcPr>
          <w:p w:rsidR="00AC2BCC" w:rsidRPr="00AC2BCC" w:rsidRDefault="00AC2BCC" w:rsidP="003B0B56">
            <w:pPr>
              <w:pStyle w:val="BodyTextIndent"/>
              <w:spacing w:after="0"/>
              <w:ind w:left="0"/>
              <w:rPr>
                <w:rFonts w:ascii="Century Gothic" w:hAnsi="Century Gothic"/>
                <w:b/>
                <w:i/>
                <w:sz w:val="16"/>
                <w:szCs w:val="19"/>
              </w:rPr>
            </w:pPr>
            <w:r w:rsidRPr="00AC2BCC">
              <w:rPr>
                <w:rFonts w:ascii="Century Gothic" w:hAnsi="Century Gothic"/>
                <w:b/>
                <w:i/>
                <w:sz w:val="16"/>
                <w:szCs w:val="19"/>
              </w:rPr>
              <w:t>Please check this box to confirm you comply with the above statements:</w:t>
            </w:r>
          </w:p>
        </w:tc>
        <w:tc>
          <w:tcPr>
            <w:tcW w:w="4677" w:type="dxa"/>
            <w:tcBorders>
              <w:top w:val="nil"/>
              <w:left w:val="nil"/>
              <w:bottom w:val="single" w:sz="4" w:space="0" w:color="auto"/>
              <w:right w:val="single" w:sz="4" w:space="0" w:color="auto"/>
            </w:tcBorders>
            <w:shd w:val="clear" w:color="auto" w:fill="FFFFFF"/>
            <w:vAlign w:val="center"/>
          </w:tcPr>
          <w:p w:rsidR="00AC2BCC" w:rsidRPr="00AC2BCC" w:rsidRDefault="00AC2BCC" w:rsidP="003B0B56">
            <w:pPr>
              <w:pStyle w:val="BodyTextIndent"/>
              <w:spacing w:after="0"/>
              <w:ind w:left="0"/>
              <w:rPr>
                <w:rFonts w:ascii="Century Gothic" w:hAnsi="Century Gothic"/>
                <w:sz w:val="32"/>
                <w:szCs w:val="32"/>
              </w:rPr>
            </w:pPr>
            <w:r w:rsidRPr="00AC2BCC">
              <w:rPr>
                <w:rFonts w:ascii="Century Gothic" w:hAnsi="Century Gothic"/>
                <w:sz w:val="32"/>
                <w:szCs w:val="32"/>
              </w:rPr>
              <w:fldChar w:fldCharType="begin">
                <w:ffData>
                  <w:name w:val="Check1"/>
                  <w:enabled/>
                  <w:calcOnExit w:val="0"/>
                  <w:checkBox>
                    <w:sizeAuto/>
                    <w:default w:val="0"/>
                    <w:checked w:val="0"/>
                  </w:checkBox>
                </w:ffData>
              </w:fldChar>
            </w:r>
            <w:r w:rsidRPr="00AC2BCC">
              <w:rPr>
                <w:rFonts w:ascii="Century Gothic" w:hAnsi="Century Gothic"/>
                <w:sz w:val="32"/>
                <w:szCs w:val="32"/>
              </w:rPr>
              <w:instrText xml:space="preserve"> FORMCHECKBOX </w:instrText>
            </w:r>
            <w:r w:rsidR="00CC623C" w:rsidRPr="00AC2BCC">
              <w:rPr>
                <w:rFonts w:ascii="Century Gothic" w:hAnsi="Century Gothic"/>
                <w:sz w:val="32"/>
                <w:szCs w:val="32"/>
              </w:rPr>
            </w:r>
            <w:r w:rsidRPr="00AC2BCC">
              <w:rPr>
                <w:rFonts w:ascii="Century Gothic" w:hAnsi="Century Gothic"/>
                <w:sz w:val="32"/>
                <w:szCs w:val="32"/>
              </w:rPr>
              <w:fldChar w:fldCharType="end"/>
            </w:r>
          </w:p>
        </w:tc>
      </w:tr>
      <w:tr w:rsidR="005F16ED" w:rsidRPr="005F16ED" w:rsidTr="002B2132">
        <w:trPr>
          <w:trHeight w:val="340"/>
        </w:trPr>
        <w:tc>
          <w:tcPr>
            <w:tcW w:w="11056" w:type="dxa"/>
            <w:gridSpan w:val="2"/>
            <w:tcBorders>
              <w:top w:val="nil"/>
              <w:left w:val="single" w:sz="4" w:space="0" w:color="auto"/>
              <w:bottom w:val="single" w:sz="4" w:space="0" w:color="auto"/>
              <w:right w:val="single" w:sz="4" w:space="0" w:color="auto"/>
            </w:tcBorders>
            <w:shd w:val="clear" w:color="auto" w:fill="D9D9D9"/>
            <w:vAlign w:val="center"/>
          </w:tcPr>
          <w:p w:rsidR="005F16ED" w:rsidRPr="005F16ED" w:rsidRDefault="005F16ED" w:rsidP="005F16ED">
            <w:pPr>
              <w:tabs>
                <w:tab w:val="num" w:pos="0"/>
              </w:tabs>
              <w:ind w:left="318" w:hanging="318"/>
              <w:rPr>
                <w:rFonts w:ascii="Century Gothic" w:hAnsi="Century Gothic" w:cs="Tahoma"/>
                <w:b/>
                <w:sz w:val="16"/>
              </w:rPr>
            </w:pPr>
            <w:r w:rsidRPr="005F16ED">
              <w:rPr>
                <w:rFonts w:ascii="Century Gothic" w:hAnsi="Century Gothic" w:cs="Tahoma"/>
                <w:b/>
                <w:sz w:val="16"/>
              </w:rPr>
              <w:t>Information About Previous Claims or Losses</w:t>
            </w:r>
          </w:p>
        </w:tc>
      </w:tr>
      <w:tr w:rsidR="006C46E2" w:rsidRPr="002E7D24" w:rsidTr="00D73F60">
        <w:trPr>
          <w:trHeight w:val="283"/>
        </w:trPr>
        <w:tc>
          <w:tcPr>
            <w:tcW w:w="11056" w:type="dxa"/>
            <w:gridSpan w:val="2"/>
            <w:tcBorders>
              <w:top w:val="single" w:sz="4" w:space="0" w:color="auto"/>
              <w:left w:val="single" w:sz="4" w:space="0" w:color="auto"/>
              <w:bottom w:val="nil"/>
              <w:right w:val="single" w:sz="4" w:space="0" w:color="auto"/>
            </w:tcBorders>
            <w:shd w:val="clear" w:color="auto" w:fill="FFFFFF"/>
            <w:vAlign w:val="center"/>
          </w:tcPr>
          <w:p w:rsidR="005F16ED" w:rsidRPr="005F16ED" w:rsidRDefault="005F16ED" w:rsidP="005F16ED">
            <w:pPr>
              <w:tabs>
                <w:tab w:val="num" w:pos="0"/>
              </w:tabs>
              <w:ind w:left="318" w:hanging="318"/>
              <w:rPr>
                <w:rFonts w:ascii="Century Gothic" w:hAnsi="Century Gothic" w:cs="Tahoma"/>
                <w:sz w:val="16"/>
              </w:rPr>
            </w:pPr>
            <w:r w:rsidRPr="005F16ED">
              <w:rPr>
                <w:rFonts w:ascii="Century Gothic" w:hAnsi="Century Gothic" w:cs="Tahoma"/>
                <w:sz w:val="16"/>
              </w:rPr>
              <w:t xml:space="preserve">In relation to your artistic practice, </w:t>
            </w:r>
            <w:r>
              <w:rPr>
                <w:rFonts w:ascii="Century Gothic" w:hAnsi="Century Gothic" w:cs="Tahoma"/>
                <w:sz w:val="16"/>
              </w:rPr>
              <w:t>in the last 3 years you have not sustained</w:t>
            </w:r>
            <w:r w:rsidRPr="005F16ED">
              <w:rPr>
                <w:rFonts w:ascii="Century Gothic" w:hAnsi="Century Gothic" w:cs="Tahoma"/>
                <w:sz w:val="16"/>
              </w:rPr>
              <w:t>:</w:t>
            </w:r>
          </w:p>
        </w:tc>
      </w:tr>
      <w:tr w:rsidR="005F16ED" w:rsidRPr="00AC2BCC" w:rsidTr="00AC2BCC">
        <w:trPr>
          <w:trHeight w:val="397"/>
        </w:trPr>
        <w:tc>
          <w:tcPr>
            <w:tcW w:w="11056" w:type="dxa"/>
            <w:gridSpan w:val="2"/>
            <w:tcBorders>
              <w:top w:val="nil"/>
              <w:left w:val="single" w:sz="4" w:space="0" w:color="auto"/>
              <w:bottom w:val="nil"/>
              <w:right w:val="single" w:sz="4" w:space="0" w:color="auto"/>
            </w:tcBorders>
            <w:shd w:val="clear" w:color="auto" w:fill="FFFFFF"/>
            <w:vAlign w:val="center"/>
          </w:tcPr>
          <w:p w:rsidR="005F16ED" w:rsidRPr="00AC2BCC" w:rsidRDefault="005F16ED" w:rsidP="00D73F60">
            <w:pPr>
              <w:numPr>
                <w:ilvl w:val="0"/>
                <w:numId w:val="17"/>
              </w:numPr>
              <w:spacing w:before="80"/>
              <w:ind w:left="318" w:hanging="318"/>
              <w:rPr>
                <w:rFonts w:ascii="Century Gothic" w:hAnsi="Century Gothic" w:cs="Tahoma"/>
                <w:sz w:val="16"/>
                <w:szCs w:val="16"/>
              </w:rPr>
            </w:pPr>
            <w:r w:rsidRPr="00AC2BCC">
              <w:rPr>
                <w:rFonts w:ascii="Century Gothic" w:hAnsi="Century Gothic" w:cs="Tahoma"/>
                <w:sz w:val="16"/>
                <w:szCs w:val="16"/>
              </w:rPr>
              <w:t>any single loss or damage to property exceeding £1,000 (whether or not insured)</w:t>
            </w:r>
          </w:p>
          <w:p w:rsidR="00AC2BCC" w:rsidRPr="00AC2BCC" w:rsidRDefault="005F16ED" w:rsidP="00AC2BCC">
            <w:pPr>
              <w:numPr>
                <w:ilvl w:val="0"/>
                <w:numId w:val="17"/>
              </w:numPr>
              <w:ind w:left="318" w:hanging="318"/>
              <w:rPr>
                <w:rFonts w:ascii="Century Gothic" w:hAnsi="Century Gothic" w:cs="Tahoma"/>
                <w:sz w:val="16"/>
                <w:szCs w:val="16"/>
              </w:rPr>
            </w:pPr>
            <w:r w:rsidRPr="00AC2BCC">
              <w:rPr>
                <w:rFonts w:ascii="Century Gothic" w:hAnsi="Century Gothic" w:cs="Tahoma"/>
                <w:sz w:val="16"/>
                <w:szCs w:val="16"/>
              </w:rPr>
              <w:t>any combination of loss or damage to property exceeding £5,000 (whether or not insured)</w:t>
            </w:r>
          </w:p>
        </w:tc>
      </w:tr>
      <w:tr w:rsidR="00AC2BCC" w:rsidRPr="002E7D24" w:rsidTr="003B0B56">
        <w:trPr>
          <w:trHeight w:val="567"/>
        </w:trPr>
        <w:tc>
          <w:tcPr>
            <w:tcW w:w="6379" w:type="dxa"/>
            <w:tcBorders>
              <w:top w:val="nil"/>
              <w:left w:val="single" w:sz="4" w:space="0" w:color="auto"/>
              <w:bottom w:val="single" w:sz="4" w:space="0" w:color="auto"/>
              <w:right w:val="nil"/>
            </w:tcBorders>
            <w:shd w:val="clear" w:color="auto" w:fill="FFFFFF"/>
            <w:vAlign w:val="center"/>
          </w:tcPr>
          <w:p w:rsidR="00AC2BCC" w:rsidRPr="00AC2BCC" w:rsidRDefault="00AC2BCC" w:rsidP="003B0B56">
            <w:pPr>
              <w:pStyle w:val="BodyTextIndent"/>
              <w:spacing w:after="0"/>
              <w:ind w:left="0"/>
              <w:rPr>
                <w:rFonts w:ascii="Century Gothic" w:hAnsi="Century Gothic"/>
                <w:b/>
                <w:i/>
                <w:sz w:val="16"/>
                <w:szCs w:val="19"/>
              </w:rPr>
            </w:pPr>
            <w:r w:rsidRPr="00AC2BCC">
              <w:rPr>
                <w:rFonts w:ascii="Century Gothic" w:hAnsi="Century Gothic"/>
                <w:b/>
                <w:i/>
                <w:sz w:val="16"/>
                <w:szCs w:val="19"/>
              </w:rPr>
              <w:t>Please check this box to confirm you comply with the above statements:</w:t>
            </w:r>
          </w:p>
        </w:tc>
        <w:tc>
          <w:tcPr>
            <w:tcW w:w="4677" w:type="dxa"/>
            <w:tcBorders>
              <w:top w:val="nil"/>
              <w:left w:val="nil"/>
              <w:bottom w:val="single" w:sz="4" w:space="0" w:color="auto"/>
              <w:right w:val="single" w:sz="4" w:space="0" w:color="auto"/>
            </w:tcBorders>
            <w:shd w:val="clear" w:color="auto" w:fill="FFFFFF"/>
            <w:vAlign w:val="center"/>
          </w:tcPr>
          <w:p w:rsidR="00AC2BCC" w:rsidRPr="00AC2BCC" w:rsidRDefault="00CC623C" w:rsidP="003B0B56">
            <w:pPr>
              <w:pStyle w:val="BodyTextIndent"/>
              <w:spacing w:after="0"/>
              <w:ind w:left="0"/>
              <w:rPr>
                <w:rFonts w:ascii="Century Gothic" w:hAnsi="Century Gothic"/>
                <w:sz w:val="32"/>
                <w:szCs w:val="32"/>
              </w:rPr>
            </w:pPr>
            <w:r>
              <w:rPr>
                <w:rFonts w:ascii="Century Gothic" w:hAnsi="Century Gothic"/>
                <w:sz w:val="32"/>
                <w:szCs w:val="32"/>
              </w:rPr>
              <w:fldChar w:fldCharType="begin">
                <w:ffData>
                  <w:name w:val="Check3"/>
                  <w:enabled/>
                  <w:calcOnExit w:val="0"/>
                  <w:checkBox>
                    <w:sizeAuto/>
                    <w:default w:val="0"/>
                    <w:checked w:val="0"/>
                  </w:checkBox>
                </w:ffData>
              </w:fldChar>
            </w:r>
            <w:bookmarkStart w:id="10" w:name="Check3"/>
            <w:r>
              <w:rPr>
                <w:rFonts w:ascii="Century Gothic" w:hAnsi="Century Gothic"/>
                <w:sz w:val="32"/>
                <w:szCs w:val="32"/>
              </w:rPr>
              <w:instrText xml:space="preserve"> FORMCHECKBOX </w:instrText>
            </w:r>
            <w:r>
              <w:rPr>
                <w:rFonts w:ascii="Century Gothic" w:hAnsi="Century Gothic"/>
                <w:sz w:val="32"/>
                <w:szCs w:val="32"/>
              </w:rPr>
            </w:r>
            <w:r>
              <w:rPr>
                <w:rFonts w:ascii="Century Gothic" w:hAnsi="Century Gothic"/>
                <w:sz w:val="32"/>
                <w:szCs w:val="32"/>
              </w:rPr>
              <w:fldChar w:fldCharType="end"/>
            </w:r>
            <w:bookmarkEnd w:id="10"/>
          </w:p>
        </w:tc>
      </w:tr>
    </w:tbl>
    <w:p w:rsidR="00AC2BCC" w:rsidRDefault="00AC2BCC" w:rsidP="00F86F36">
      <w:pPr>
        <w:ind w:right="3"/>
        <w:jc w:val="both"/>
        <w:rPr>
          <w:rFonts w:ascii="Century Gothic" w:hAnsi="Century Gothic" w:cs="Tahoma"/>
          <w:sz w:val="4"/>
          <w:szCs w:val="4"/>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2523"/>
        <w:gridCol w:w="708"/>
        <w:gridCol w:w="549"/>
        <w:gridCol w:w="1276"/>
        <w:gridCol w:w="1720"/>
        <w:gridCol w:w="141"/>
        <w:gridCol w:w="1418"/>
        <w:gridCol w:w="701"/>
        <w:gridCol w:w="1000"/>
        <w:gridCol w:w="567"/>
      </w:tblGrid>
      <w:tr w:rsidR="00B34A31" w:rsidRPr="0094307B" w:rsidTr="002B2132">
        <w:trPr>
          <w:trHeight w:val="340"/>
        </w:trPr>
        <w:tc>
          <w:tcPr>
            <w:tcW w:w="11057" w:type="dxa"/>
            <w:gridSpan w:val="11"/>
            <w:tcBorders>
              <w:top w:val="single" w:sz="4" w:space="0" w:color="auto"/>
              <w:left w:val="single" w:sz="4" w:space="0" w:color="auto"/>
              <w:bottom w:val="single" w:sz="4" w:space="0" w:color="auto"/>
              <w:right w:val="single" w:sz="4" w:space="0" w:color="auto"/>
            </w:tcBorders>
            <w:shd w:val="clear" w:color="auto" w:fill="8DB3E2"/>
            <w:vAlign w:val="center"/>
          </w:tcPr>
          <w:p w:rsidR="00B34A31" w:rsidRPr="0094307B" w:rsidRDefault="00B34A31" w:rsidP="00395D42">
            <w:pPr>
              <w:ind w:right="-798"/>
              <w:rPr>
                <w:rFonts w:ascii="Century Gothic" w:hAnsi="Century Gothic" w:cs="Tahoma"/>
                <w:b/>
                <w:sz w:val="16"/>
                <w:szCs w:val="16"/>
              </w:rPr>
            </w:pPr>
            <w:r>
              <w:rPr>
                <w:rFonts w:ascii="Century Gothic" w:hAnsi="Century Gothic" w:cs="Tahoma"/>
                <w:b/>
                <w:sz w:val="16"/>
                <w:szCs w:val="16"/>
              </w:rPr>
              <w:t>PAYMENT INSTRUCTIONS</w:t>
            </w:r>
          </w:p>
        </w:tc>
      </w:tr>
      <w:tr w:rsidR="00395D42" w:rsidRPr="002E7D24" w:rsidTr="00395D42">
        <w:trPr>
          <w:trHeight w:val="283"/>
        </w:trPr>
        <w:tc>
          <w:tcPr>
            <w:tcW w:w="11057" w:type="dxa"/>
            <w:gridSpan w:val="11"/>
            <w:tcBorders>
              <w:top w:val="single" w:sz="4" w:space="0" w:color="auto"/>
              <w:left w:val="single" w:sz="4" w:space="0" w:color="auto"/>
              <w:bottom w:val="nil"/>
              <w:right w:val="single" w:sz="4" w:space="0" w:color="auto"/>
            </w:tcBorders>
            <w:shd w:val="clear" w:color="auto" w:fill="FFFFFF"/>
            <w:vAlign w:val="center"/>
          </w:tcPr>
          <w:p w:rsidR="00B34A31" w:rsidRPr="00CA0357" w:rsidRDefault="00B34A31" w:rsidP="00395D42">
            <w:pPr>
              <w:rPr>
                <w:rFonts w:ascii="Century Gothic" w:hAnsi="Century Gothic" w:cs="Tahoma"/>
                <w:sz w:val="8"/>
                <w:szCs w:val="8"/>
              </w:rPr>
            </w:pPr>
            <w:r>
              <w:rPr>
                <w:rFonts w:ascii="Century Gothic" w:hAnsi="Century Gothic" w:cs="Tahoma"/>
                <w:sz w:val="16"/>
                <w:lang w:val="en-GB"/>
              </w:rPr>
              <w:t>I wish to pay by (please tick as appropriate):</w:t>
            </w:r>
          </w:p>
        </w:tc>
      </w:tr>
      <w:tr w:rsidR="00395D42" w:rsidRPr="002E7D24" w:rsidTr="00395D42">
        <w:trPr>
          <w:trHeight w:val="454"/>
        </w:trPr>
        <w:tc>
          <w:tcPr>
            <w:tcW w:w="454" w:type="dxa"/>
            <w:tcBorders>
              <w:top w:val="nil"/>
              <w:left w:val="single" w:sz="4" w:space="0" w:color="auto"/>
              <w:bottom w:val="nil"/>
              <w:right w:val="nil"/>
            </w:tcBorders>
            <w:shd w:val="clear" w:color="auto" w:fill="FFFFFF"/>
            <w:vAlign w:val="center"/>
          </w:tcPr>
          <w:p w:rsidR="003504BB" w:rsidRDefault="003504BB" w:rsidP="003B0B56">
            <w:pPr>
              <w:rPr>
                <w:rFonts w:ascii="Century Gothic" w:hAnsi="Century Gothic" w:cs="Tahoma"/>
                <w:sz w:val="16"/>
                <w:lang w:val="en-GB"/>
              </w:rPr>
            </w:pPr>
            <w:r>
              <w:rPr>
                <w:rFonts w:ascii="Century Gothic" w:hAnsi="Century Gothic" w:cs="Tahoma"/>
                <w:sz w:val="16"/>
                <w:lang w:val="en-GB"/>
              </w:rPr>
              <w:t>i)</w:t>
            </w:r>
          </w:p>
        </w:tc>
        <w:tc>
          <w:tcPr>
            <w:tcW w:w="9036" w:type="dxa"/>
            <w:gridSpan w:val="8"/>
            <w:tcBorders>
              <w:top w:val="nil"/>
              <w:left w:val="nil"/>
              <w:bottom w:val="nil"/>
              <w:right w:val="nil"/>
            </w:tcBorders>
            <w:shd w:val="clear" w:color="auto" w:fill="FFFFFF"/>
            <w:vAlign w:val="center"/>
          </w:tcPr>
          <w:p w:rsidR="003504BB" w:rsidRDefault="003504BB" w:rsidP="003B0B56">
            <w:pPr>
              <w:rPr>
                <w:rFonts w:ascii="Century Gothic" w:hAnsi="Century Gothic" w:cs="Tahoma"/>
                <w:sz w:val="16"/>
                <w:lang w:val="en-GB"/>
              </w:rPr>
            </w:pPr>
            <w:r>
              <w:rPr>
                <w:rFonts w:ascii="Century Gothic" w:hAnsi="Century Gothic" w:cs="Tahoma"/>
                <w:sz w:val="16"/>
                <w:lang w:val="en-GB"/>
              </w:rPr>
              <w:t xml:space="preserve">Payment in full by cheque (enclosed) payable to </w:t>
            </w:r>
            <w:r w:rsidRPr="003504BB">
              <w:rPr>
                <w:rFonts w:ascii="Century Gothic" w:hAnsi="Century Gothic" w:cs="Tahoma"/>
                <w:b/>
                <w:sz w:val="16"/>
                <w:lang w:val="en-GB"/>
              </w:rPr>
              <w:t>Hencilla Canworth Limited</w:t>
            </w:r>
            <w:r>
              <w:rPr>
                <w:rFonts w:ascii="Century Gothic" w:hAnsi="Century Gothic" w:cs="Tahoma"/>
                <w:b/>
                <w:sz w:val="16"/>
                <w:lang w:val="en-GB"/>
              </w:rPr>
              <w:t>:</w:t>
            </w:r>
          </w:p>
        </w:tc>
        <w:tc>
          <w:tcPr>
            <w:tcW w:w="1567" w:type="dxa"/>
            <w:gridSpan w:val="2"/>
            <w:tcBorders>
              <w:top w:val="nil"/>
              <w:left w:val="nil"/>
              <w:bottom w:val="nil"/>
              <w:right w:val="single" w:sz="4" w:space="0" w:color="auto"/>
            </w:tcBorders>
            <w:shd w:val="clear" w:color="auto" w:fill="FFFFFF"/>
            <w:vAlign w:val="center"/>
          </w:tcPr>
          <w:p w:rsidR="003504BB" w:rsidRDefault="00862CA6" w:rsidP="003B0B56">
            <w:pPr>
              <w:rPr>
                <w:rFonts w:ascii="Century Gothic" w:hAnsi="Century Gothic" w:cs="Tahoma"/>
                <w:sz w:val="16"/>
                <w:lang w:val="en-GB"/>
              </w:rPr>
            </w:pPr>
            <w:r w:rsidRPr="00AC2BCC">
              <w:rPr>
                <w:rFonts w:ascii="Century Gothic" w:hAnsi="Century Gothic"/>
                <w:sz w:val="32"/>
                <w:szCs w:val="32"/>
              </w:rPr>
              <w:fldChar w:fldCharType="begin">
                <w:ffData>
                  <w:name w:val="Check1"/>
                  <w:enabled/>
                  <w:calcOnExit w:val="0"/>
                  <w:checkBox>
                    <w:sizeAuto/>
                    <w:default w:val="0"/>
                    <w:checked/>
                  </w:checkBox>
                </w:ffData>
              </w:fldChar>
            </w:r>
            <w:r w:rsidRPr="00AC2BCC">
              <w:rPr>
                <w:rFonts w:ascii="Century Gothic" w:hAnsi="Century Gothic"/>
                <w:sz w:val="32"/>
                <w:szCs w:val="32"/>
              </w:rPr>
              <w:instrText xml:space="preserve"> FORMCHECKBOX </w:instrText>
            </w:r>
            <w:r w:rsidR="00CC623C" w:rsidRPr="00AC2BCC">
              <w:rPr>
                <w:rFonts w:ascii="Century Gothic" w:hAnsi="Century Gothic"/>
                <w:sz w:val="32"/>
                <w:szCs w:val="32"/>
              </w:rPr>
            </w:r>
            <w:r w:rsidRPr="00AC2BCC">
              <w:rPr>
                <w:rFonts w:ascii="Century Gothic" w:hAnsi="Century Gothic"/>
                <w:sz w:val="32"/>
                <w:szCs w:val="32"/>
              </w:rPr>
              <w:fldChar w:fldCharType="end"/>
            </w:r>
          </w:p>
        </w:tc>
      </w:tr>
      <w:tr w:rsidR="00395D42" w:rsidRPr="0094307B" w:rsidTr="00395D42">
        <w:trPr>
          <w:trHeight w:val="454"/>
        </w:trPr>
        <w:tc>
          <w:tcPr>
            <w:tcW w:w="454" w:type="dxa"/>
            <w:tcBorders>
              <w:top w:val="nil"/>
              <w:left w:val="single" w:sz="4" w:space="0" w:color="auto"/>
              <w:bottom w:val="nil"/>
              <w:right w:val="nil"/>
            </w:tcBorders>
            <w:shd w:val="clear" w:color="auto" w:fill="FFFFFF"/>
            <w:vAlign w:val="center"/>
          </w:tcPr>
          <w:p w:rsidR="003504BB" w:rsidRPr="003504BB" w:rsidRDefault="003504BB" w:rsidP="003504BB">
            <w:pPr>
              <w:rPr>
                <w:rFonts w:ascii="Century Gothic" w:hAnsi="Century Gothic" w:cs="Tahoma"/>
                <w:sz w:val="16"/>
                <w:lang w:val="en-GB"/>
              </w:rPr>
            </w:pPr>
            <w:r>
              <w:rPr>
                <w:rFonts w:ascii="Century Gothic" w:hAnsi="Century Gothic" w:cs="Tahoma"/>
                <w:sz w:val="16"/>
                <w:lang w:val="en-GB"/>
              </w:rPr>
              <w:t>ii)</w:t>
            </w:r>
          </w:p>
        </w:tc>
        <w:tc>
          <w:tcPr>
            <w:tcW w:w="9036" w:type="dxa"/>
            <w:gridSpan w:val="8"/>
            <w:tcBorders>
              <w:top w:val="nil"/>
              <w:left w:val="nil"/>
              <w:bottom w:val="nil"/>
              <w:right w:val="nil"/>
            </w:tcBorders>
            <w:shd w:val="clear" w:color="auto" w:fill="FFFFFF"/>
            <w:vAlign w:val="center"/>
          </w:tcPr>
          <w:p w:rsidR="003504BB" w:rsidRPr="009B6428" w:rsidRDefault="003504BB" w:rsidP="009B6428">
            <w:pPr>
              <w:widowControl w:val="0"/>
              <w:tabs>
                <w:tab w:val="left" w:pos="3510"/>
                <w:tab w:val="decimal" w:pos="5850"/>
              </w:tabs>
              <w:autoSpaceDE w:val="0"/>
              <w:autoSpaceDN w:val="0"/>
              <w:adjustRightInd w:val="0"/>
              <w:rPr>
                <w:rFonts w:ascii="Century Gothic" w:hAnsi="Century Gothic" w:cs="Tahoma"/>
                <w:sz w:val="16"/>
                <w:szCs w:val="16"/>
              </w:rPr>
            </w:pPr>
            <w:r w:rsidRPr="009B6428">
              <w:rPr>
                <w:rFonts w:ascii="Century Gothic" w:hAnsi="Century Gothic" w:cs="Tahoma"/>
                <w:sz w:val="16"/>
                <w:szCs w:val="16"/>
              </w:rPr>
              <w:t>Credit or Debit Card</w:t>
            </w:r>
            <w:r w:rsidRPr="009B6428">
              <w:rPr>
                <w:rFonts w:ascii="Century Gothic" w:hAnsi="Century Gothic" w:cs="Tahoma"/>
                <w:b/>
                <w:sz w:val="16"/>
                <w:szCs w:val="16"/>
              </w:rPr>
              <w:t xml:space="preserve"> </w:t>
            </w:r>
            <w:r w:rsidRPr="009B6428">
              <w:rPr>
                <w:rFonts w:ascii="Century Gothic" w:hAnsi="Century Gothic" w:cs="Tahoma"/>
                <w:sz w:val="16"/>
                <w:szCs w:val="16"/>
              </w:rPr>
              <w:t>(other than American Express or Electron)</w:t>
            </w:r>
            <w:r w:rsidRPr="009B6428">
              <w:rPr>
                <w:rFonts w:ascii="Century Gothic" w:hAnsi="Century Gothic" w:cs="Tahoma"/>
                <w:b/>
                <w:sz w:val="16"/>
                <w:szCs w:val="16"/>
              </w:rPr>
              <w:t xml:space="preserve"> </w:t>
            </w:r>
            <w:r w:rsidRPr="009B6428">
              <w:rPr>
                <w:rFonts w:ascii="Century Gothic" w:hAnsi="Century Gothic" w:cs="Tahoma"/>
                <w:sz w:val="16"/>
                <w:szCs w:val="16"/>
              </w:rPr>
              <w:t>detailed below:</w:t>
            </w:r>
          </w:p>
        </w:tc>
        <w:tc>
          <w:tcPr>
            <w:tcW w:w="1567" w:type="dxa"/>
            <w:gridSpan w:val="2"/>
            <w:tcBorders>
              <w:top w:val="nil"/>
              <w:left w:val="nil"/>
              <w:bottom w:val="nil"/>
              <w:right w:val="single" w:sz="4" w:space="0" w:color="auto"/>
            </w:tcBorders>
            <w:shd w:val="clear" w:color="auto" w:fill="FFFFFF"/>
            <w:vAlign w:val="center"/>
          </w:tcPr>
          <w:p w:rsidR="003504BB" w:rsidRPr="003504BB" w:rsidRDefault="00862CA6" w:rsidP="003504BB">
            <w:pPr>
              <w:rPr>
                <w:rFonts w:ascii="Century Gothic" w:hAnsi="Century Gothic" w:cs="Tahoma"/>
                <w:sz w:val="16"/>
                <w:lang w:val="en-GB"/>
              </w:rPr>
            </w:pPr>
            <w:r w:rsidRPr="00AC2BCC">
              <w:rPr>
                <w:rFonts w:ascii="Century Gothic" w:hAnsi="Century Gothic"/>
                <w:sz w:val="32"/>
                <w:szCs w:val="32"/>
              </w:rPr>
              <w:fldChar w:fldCharType="begin">
                <w:ffData>
                  <w:name w:val="Check1"/>
                  <w:enabled/>
                  <w:calcOnExit w:val="0"/>
                  <w:checkBox>
                    <w:sizeAuto/>
                    <w:default w:val="0"/>
                    <w:checked/>
                  </w:checkBox>
                </w:ffData>
              </w:fldChar>
            </w:r>
            <w:r w:rsidRPr="00AC2BCC">
              <w:rPr>
                <w:rFonts w:ascii="Century Gothic" w:hAnsi="Century Gothic"/>
                <w:sz w:val="32"/>
                <w:szCs w:val="32"/>
              </w:rPr>
              <w:instrText xml:space="preserve"> FORMCHECKBOX </w:instrText>
            </w:r>
            <w:r w:rsidR="00CC623C" w:rsidRPr="00AC2BCC">
              <w:rPr>
                <w:rFonts w:ascii="Century Gothic" w:hAnsi="Century Gothic"/>
                <w:sz w:val="32"/>
                <w:szCs w:val="32"/>
              </w:rPr>
            </w:r>
            <w:r w:rsidRPr="00AC2BCC">
              <w:rPr>
                <w:rFonts w:ascii="Century Gothic" w:hAnsi="Century Gothic"/>
                <w:sz w:val="32"/>
                <w:szCs w:val="32"/>
              </w:rPr>
              <w:fldChar w:fldCharType="end"/>
            </w:r>
          </w:p>
        </w:tc>
      </w:tr>
      <w:tr w:rsidR="003504BB" w:rsidRPr="00395D42" w:rsidTr="00395D42">
        <w:trPr>
          <w:trHeight w:val="57"/>
        </w:trPr>
        <w:tc>
          <w:tcPr>
            <w:tcW w:w="11057" w:type="dxa"/>
            <w:gridSpan w:val="11"/>
            <w:tcBorders>
              <w:top w:val="nil"/>
              <w:left w:val="single" w:sz="4" w:space="0" w:color="auto"/>
              <w:bottom w:val="nil"/>
              <w:right w:val="single" w:sz="4" w:space="0" w:color="auto"/>
            </w:tcBorders>
            <w:shd w:val="clear" w:color="auto" w:fill="FFFFFF"/>
            <w:vAlign w:val="center"/>
          </w:tcPr>
          <w:p w:rsidR="003504BB" w:rsidRPr="00395D42" w:rsidRDefault="003504BB" w:rsidP="003504BB">
            <w:pPr>
              <w:rPr>
                <w:rFonts w:ascii="Century Gothic" w:hAnsi="Century Gothic" w:cs="Tahoma"/>
                <w:sz w:val="4"/>
                <w:szCs w:val="4"/>
                <w:lang w:val="en-GB"/>
              </w:rPr>
            </w:pPr>
          </w:p>
        </w:tc>
      </w:tr>
      <w:tr w:rsidR="00395D42" w:rsidRPr="0094307B" w:rsidTr="00395D42">
        <w:trPr>
          <w:trHeight w:val="454"/>
        </w:trPr>
        <w:tc>
          <w:tcPr>
            <w:tcW w:w="454" w:type="dxa"/>
            <w:tcBorders>
              <w:top w:val="nil"/>
              <w:left w:val="single" w:sz="4" w:space="0" w:color="auto"/>
              <w:bottom w:val="nil"/>
              <w:right w:val="nil"/>
            </w:tcBorders>
            <w:shd w:val="clear" w:color="auto" w:fill="FFFFFF"/>
            <w:vAlign w:val="center"/>
          </w:tcPr>
          <w:p w:rsidR="003504BB" w:rsidRPr="003504BB" w:rsidRDefault="003504BB" w:rsidP="003B0B56">
            <w:pPr>
              <w:rPr>
                <w:rFonts w:ascii="Century Gothic" w:hAnsi="Century Gothic" w:cs="Tahoma"/>
                <w:sz w:val="16"/>
                <w:lang w:val="en-GB"/>
              </w:rPr>
            </w:pPr>
          </w:p>
        </w:tc>
        <w:tc>
          <w:tcPr>
            <w:tcW w:w="2523" w:type="dxa"/>
            <w:tcBorders>
              <w:top w:val="nil"/>
              <w:left w:val="nil"/>
              <w:bottom w:val="nil"/>
              <w:right w:val="single" w:sz="4" w:space="0" w:color="auto"/>
            </w:tcBorders>
            <w:shd w:val="clear" w:color="auto" w:fill="FFFFFF"/>
            <w:vAlign w:val="center"/>
          </w:tcPr>
          <w:p w:rsidR="003504BB" w:rsidRPr="003504BB" w:rsidRDefault="003504BB" w:rsidP="003B0B56">
            <w:pPr>
              <w:rPr>
                <w:rFonts w:ascii="Century Gothic" w:hAnsi="Century Gothic" w:cs="Tahoma"/>
                <w:sz w:val="16"/>
                <w:lang w:val="en-GB"/>
              </w:rPr>
            </w:pPr>
            <w:r>
              <w:rPr>
                <w:rFonts w:ascii="Century Gothic" w:hAnsi="Century Gothic" w:cs="Tahoma"/>
                <w:sz w:val="16"/>
                <w:lang w:val="en-GB"/>
              </w:rPr>
              <w:t>Cardholders Name:</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3504BB" w:rsidRPr="003504BB" w:rsidRDefault="006C16CF" w:rsidP="003B0B56">
            <w:pPr>
              <w:rPr>
                <w:rFonts w:ascii="Century Gothic" w:hAnsi="Century Gothic" w:cs="Tahoma"/>
                <w:sz w:val="16"/>
                <w:lang w:val="en-GB"/>
              </w:rPr>
            </w:pPr>
            <w:r>
              <w:rPr>
                <w:rFonts w:ascii="Century Gothic" w:hAnsi="Century Gothic" w:cs="Tahoma"/>
                <w:sz w:val="16"/>
                <w:lang w:val="en-GB"/>
              </w:rPr>
              <w:fldChar w:fldCharType="begin">
                <w:ffData>
                  <w:name w:val="Text1"/>
                  <w:enabled/>
                  <w:calcOnExit w:val="0"/>
                  <w:textInput>
                    <w:maxLength w:val="50"/>
                  </w:textInput>
                </w:ffData>
              </w:fldChar>
            </w:r>
            <w:bookmarkStart w:id="11" w:name="Text1"/>
            <w:r>
              <w:rPr>
                <w:rFonts w:ascii="Century Gothic" w:hAnsi="Century Gothic" w:cs="Tahoma"/>
                <w:sz w:val="16"/>
                <w:lang w:val="en-GB"/>
              </w:rPr>
              <w:instrText xml:space="preserve"> FORMTEXT </w:instrText>
            </w:r>
            <w:r>
              <w:rPr>
                <w:rFonts w:ascii="Century Gothic" w:hAnsi="Century Gothic" w:cs="Tahoma"/>
                <w:sz w:val="16"/>
                <w:lang w:val="en-GB"/>
              </w:rPr>
            </w:r>
            <w:r>
              <w:rPr>
                <w:rFonts w:ascii="Century Gothic" w:hAnsi="Century Gothic" w:cs="Tahoma"/>
                <w:sz w:val="16"/>
                <w:lang w:val="en-GB"/>
              </w:rPr>
              <w:fldChar w:fldCharType="separate"/>
            </w:r>
            <w:r>
              <w:rPr>
                <w:rFonts w:ascii="Century Gothic" w:hAnsi="Century Gothic" w:cs="Tahoma"/>
                <w:noProof/>
                <w:sz w:val="16"/>
                <w:lang w:val="en-GB"/>
              </w:rPr>
              <w:t> </w:t>
            </w:r>
            <w:r>
              <w:rPr>
                <w:rFonts w:ascii="Century Gothic" w:hAnsi="Century Gothic" w:cs="Tahoma"/>
                <w:noProof/>
                <w:sz w:val="16"/>
                <w:lang w:val="en-GB"/>
              </w:rPr>
              <w:t> </w:t>
            </w:r>
            <w:r>
              <w:rPr>
                <w:rFonts w:ascii="Century Gothic" w:hAnsi="Century Gothic" w:cs="Tahoma"/>
                <w:noProof/>
                <w:sz w:val="16"/>
                <w:lang w:val="en-GB"/>
              </w:rPr>
              <w:t> </w:t>
            </w:r>
            <w:r>
              <w:rPr>
                <w:rFonts w:ascii="Century Gothic" w:hAnsi="Century Gothic" w:cs="Tahoma"/>
                <w:noProof/>
                <w:sz w:val="16"/>
                <w:lang w:val="en-GB"/>
              </w:rPr>
              <w:t> </w:t>
            </w:r>
            <w:r>
              <w:rPr>
                <w:rFonts w:ascii="Century Gothic" w:hAnsi="Century Gothic" w:cs="Tahoma"/>
                <w:noProof/>
                <w:sz w:val="16"/>
                <w:lang w:val="en-GB"/>
              </w:rPr>
              <w:t> </w:t>
            </w:r>
            <w:r>
              <w:rPr>
                <w:rFonts w:ascii="Century Gothic" w:hAnsi="Century Gothic" w:cs="Tahoma"/>
                <w:sz w:val="16"/>
                <w:lang w:val="en-GB"/>
              </w:rPr>
              <w:fldChar w:fldCharType="end"/>
            </w:r>
            <w:bookmarkEnd w:id="11"/>
          </w:p>
        </w:tc>
        <w:tc>
          <w:tcPr>
            <w:tcW w:w="567" w:type="dxa"/>
            <w:tcBorders>
              <w:top w:val="nil"/>
              <w:left w:val="single" w:sz="4" w:space="0" w:color="auto"/>
              <w:bottom w:val="nil"/>
              <w:right w:val="single" w:sz="4" w:space="0" w:color="auto"/>
            </w:tcBorders>
            <w:shd w:val="clear" w:color="auto" w:fill="FFFFFF"/>
            <w:vAlign w:val="center"/>
          </w:tcPr>
          <w:p w:rsidR="003504BB" w:rsidRPr="003504BB" w:rsidRDefault="003504BB" w:rsidP="00395D42">
            <w:pPr>
              <w:ind w:left="-44"/>
              <w:rPr>
                <w:rFonts w:ascii="Century Gothic" w:hAnsi="Century Gothic" w:cs="Tahoma"/>
                <w:sz w:val="16"/>
                <w:lang w:val="en-GB"/>
              </w:rPr>
            </w:pPr>
          </w:p>
        </w:tc>
      </w:tr>
      <w:tr w:rsidR="00395D42" w:rsidRPr="00395D42" w:rsidTr="00395D42">
        <w:trPr>
          <w:trHeight w:val="57"/>
        </w:trPr>
        <w:tc>
          <w:tcPr>
            <w:tcW w:w="454" w:type="dxa"/>
            <w:tcBorders>
              <w:top w:val="nil"/>
              <w:left w:val="single" w:sz="4" w:space="0" w:color="auto"/>
              <w:bottom w:val="nil"/>
              <w:right w:val="nil"/>
            </w:tcBorders>
            <w:shd w:val="clear" w:color="auto" w:fill="FFFFFF"/>
            <w:vAlign w:val="center"/>
          </w:tcPr>
          <w:p w:rsidR="00395D42" w:rsidRPr="00395D42" w:rsidRDefault="00395D42" w:rsidP="003B0B56">
            <w:pPr>
              <w:rPr>
                <w:rFonts w:ascii="Century Gothic" w:hAnsi="Century Gothic" w:cs="Tahoma"/>
                <w:sz w:val="4"/>
                <w:szCs w:val="4"/>
                <w:lang w:val="en-GB"/>
              </w:rPr>
            </w:pPr>
          </w:p>
        </w:tc>
        <w:tc>
          <w:tcPr>
            <w:tcW w:w="2523" w:type="dxa"/>
            <w:tcBorders>
              <w:top w:val="nil"/>
              <w:left w:val="nil"/>
              <w:bottom w:val="nil"/>
              <w:right w:val="nil"/>
            </w:tcBorders>
            <w:shd w:val="clear" w:color="auto" w:fill="FFFFFF"/>
            <w:vAlign w:val="center"/>
          </w:tcPr>
          <w:p w:rsidR="00395D42" w:rsidRPr="00395D42" w:rsidRDefault="00395D42" w:rsidP="003B0B56">
            <w:pPr>
              <w:rPr>
                <w:rFonts w:ascii="Century Gothic" w:hAnsi="Century Gothic" w:cs="Tahoma"/>
                <w:sz w:val="4"/>
                <w:szCs w:val="4"/>
                <w:lang w:val="en-GB"/>
              </w:rPr>
            </w:pPr>
          </w:p>
        </w:tc>
        <w:tc>
          <w:tcPr>
            <w:tcW w:w="7513" w:type="dxa"/>
            <w:gridSpan w:val="8"/>
            <w:tcBorders>
              <w:top w:val="single" w:sz="4" w:space="0" w:color="auto"/>
              <w:left w:val="nil"/>
              <w:bottom w:val="single" w:sz="4" w:space="0" w:color="auto"/>
              <w:right w:val="nil"/>
            </w:tcBorders>
            <w:shd w:val="clear" w:color="auto" w:fill="FFFFFF"/>
            <w:vAlign w:val="center"/>
          </w:tcPr>
          <w:p w:rsidR="00395D42" w:rsidRPr="00395D42" w:rsidRDefault="00395D42" w:rsidP="003B0B56">
            <w:pPr>
              <w:rPr>
                <w:rFonts w:ascii="Century Gothic" w:hAnsi="Century Gothic" w:cs="Tahoma"/>
                <w:sz w:val="4"/>
                <w:szCs w:val="4"/>
                <w:lang w:val="en-GB"/>
              </w:rPr>
            </w:pPr>
          </w:p>
        </w:tc>
        <w:tc>
          <w:tcPr>
            <w:tcW w:w="567" w:type="dxa"/>
            <w:tcBorders>
              <w:top w:val="nil"/>
              <w:left w:val="nil"/>
              <w:bottom w:val="nil"/>
              <w:right w:val="single" w:sz="4" w:space="0" w:color="auto"/>
            </w:tcBorders>
            <w:shd w:val="clear" w:color="auto" w:fill="FFFFFF"/>
            <w:vAlign w:val="center"/>
          </w:tcPr>
          <w:p w:rsidR="00395D42" w:rsidRPr="00395D42" w:rsidRDefault="00395D42" w:rsidP="00395D42">
            <w:pPr>
              <w:ind w:left="-44"/>
              <w:rPr>
                <w:rFonts w:ascii="Century Gothic" w:hAnsi="Century Gothic" w:cs="Tahoma"/>
                <w:sz w:val="4"/>
                <w:szCs w:val="4"/>
                <w:lang w:val="en-GB"/>
              </w:rPr>
            </w:pPr>
          </w:p>
        </w:tc>
      </w:tr>
      <w:tr w:rsidR="00395D42" w:rsidRPr="0094307B" w:rsidTr="00395D42">
        <w:trPr>
          <w:trHeight w:val="454"/>
        </w:trPr>
        <w:tc>
          <w:tcPr>
            <w:tcW w:w="454" w:type="dxa"/>
            <w:tcBorders>
              <w:top w:val="nil"/>
              <w:left w:val="single" w:sz="4" w:space="0" w:color="auto"/>
              <w:bottom w:val="nil"/>
              <w:right w:val="nil"/>
            </w:tcBorders>
            <w:shd w:val="clear" w:color="auto" w:fill="FFFFFF"/>
            <w:vAlign w:val="center"/>
          </w:tcPr>
          <w:p w:rsidR="003504BB" w:rsidRPr="003504BB" w:rsidRDefault="003504BB" w:rsidP="003B0B56">
            <w:pPr>
              <w:rPr>
                <w:rFonts w:ascii="Century Gothic" w:hAnsi="Century Gothic" w:cs="Tahoma"/>
                <w:sz w:val="16"/>
                <w:lang w:val="en-GB"/>
              </w:rPr>
            </w:pPr>
          </w:p>
        </w:tc>
        <w:tc>
          <w:tcPr>
            <w:tcW w:w="2523" w:type="dxa"/>
            <w:tcBorders>
              <w:top w:val="nil"/>
              <w:left w:val="nil"/>
              <w:bottom w:val="nil"/>
              <w:right w:val="single" w:sz="4" w:space="0" w:color="auto"/>
            </w:tcBorders>
            <w:shd w:val="clear" w:color="auto" w:fill="FFFFFF"/>
            <w:vAlign w:val="center"/>
          </w:tcPr>
          <w:p w:rsidR="003504BB" w:rsidRPr="003504BB" w:rsidRDefault="003504BB" w:rsidP="003B0B56">
            <w:pPr>
              <w:rPr>
                <w:rFonts w:ascii="Century Gothic" w:hAnsi="Century Gothic" w:cs="Tahoma"/>
                <w:sz w:val="16"/>
                <w:lang w:val="en-GB"/>
              </w:rPr>
            </w:pPr>
            <w:r>
              <w:rPr>
                <w:rFonts w:ascii="Century Gothic" w:hAnsi="Century Gothic" w:cs="Tahoma"/>
                <w:sz w:val="16"/>
                <w:lang w:val="en-GB"/>
              </w:rPr>
              <w:t>Card Number:</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3504BB" w:rsidRPr="003504BB" w:rsidRDefault="006C16CF" w:rsidP="003B0B56">
            <w:pPr>
              <w:rPr>
                <w:rFonts w:ascii="Century Gothic" w:hAnsi="Century Gothic" w:cs="Tahoma"/>
                <w:sz w:val="16"/>
                <w:lang w:val="en-GB"/>
              </w:rPr>
            </w:pPr>
            <w:r>
              <w:rPr>
                <w:rFonts w:ascii="Century Gothic" w:hAnsi="Century Gothic" w:cs="Tahoma"/>
                <w:sz w:val="16"/>
                <w:lang w:val="en-GB"/>
              </w:rPr>
              <w:fldChar w:fldCharType="begin">
                <w:ffData>
                  <w:name w:val="Text2"/>
                  <w:enabled/>
                  <w:calcOnExit w:val="0"/>
                  <w:textInput>
                    <w:type w:val="number"/>
                    <w:maxLength w:val="20"/>
                  </w:textInput>
                </w:ffData>
              </w:fldChar>
            </w:r>
            <w:bookmarkStart w:id="12" w:name="Text2"/>
            <w:r>
              <w:rPr>
                <w:rFonts w:ascii="Century Gothic" w:hAnsi="Century Gothic" w:cs="Tahoma"/>
                <w:sz w:val="16"/>
                <w:lang w:val="en-GB"/>
              </w:rPr>
              <w:instrText xml:space="preserve"> FORMTEXT </w:instrText>
            </w:r>
            <w:r>
              <w:rPr>
                <w:rFonts w:ascii="Century Gothic" w:hAnsi="Century Gothic" w:cs="Tahoma"/>
                <w:sz w:val="16"/>
                <w:lang w:val="en-GB"/>
              </w:rPr>
            </w:r>
            <w:r>
              <w:rPr>
                <w:rFonts w:ascii="Century Gothic" w:hAnsi="Century Gothic" w:cs="Tahoma"/>
                <w:sz w:val="16"/>
                <w:lang w:val="en-GB"/>
              </w:rPr>
              <w:fldChar w:fldCharType="separate"/>
            </w:r>
            <w:r>
              <w:rPr>
                <w:rFonts w:ascii="Century Gothic" w:hAnsi="Century Gothic" w:cs="Tahoma"/>
                <w:noProof/>
                <w:sz w:val="16"/>
                <w:lang w:val="en-GB"/>
              </w:rPr>
              <w:t> </w:t>
            </w:r>
            <w:r>
              <w:rPr>
                <w:rFonts w:ascii="Century Gothic" w:hAnsi="Century Gothic" w:cs="Tahoma"/>
                <w:noProof/>
                <w:sz w:val="16"/>
                <w:lang w:val="en-GB"/>
              </w:rPr>
              <w:t> </w:t>
            </w:r>
            <w:r>
              <w:rPr>
                <w:rFonts w:ascii="Century Gothic" w:hAnsi="Century Gothic" w:cs="Tahoma"/>
                <w:noProof/>
                <w:sz w:val="16"/>
                <w:lang w:val="en-GB"/>
              </w:rPr>
              <w:t> </w:t>
            </w:r>
            <w:r>
              <w:rPr>
                <w:rFonts w:ascii="Century Gothic" w:hAnsi="Century Gothic" w:cs="Tahoma"/>
                <w:noProof/>
                <w:sz w:val="16"/>
                <w:lang w:val="en-GB"/>
              </w:rPr>
              <w:t> </w:t>
            </w:r>
            <w:r>
              <w:rPr>
                <w:rFonts w:ascii="Century Gothic" w:hAnsi="Century Gothic" w:cs="Tahoma"/>
                <w:noProof/>
                <w:sz w:val="16"/>
                <w:lang w:val="en-GB"/>
              </w:rPr>
              <w:t> </w:t>
            </w:r>
            <w:r>
              <w:rPr>
                <w:rFonts w:ascii="Century Gothic" w:hAnsi="Century Gothic" w:cs="Tahoma"/>
                <w:sz w:val="16"/>
                <w:lang w:val="en-GB"/>
              </w:rPr>
              <w:fldChar w:fldCharType="end"/>
            </w:r>
            <w:bookmarkEnd w:id="12"/>
          </w:p>
        </w:tc>
        <w:tc>
          <w:tcPr>
            <w:tcW w:w="567" w:type="dxa"/>
            <w:tcBorders>
              <w:top w:val="nil"/>
              <w:left w:val="single" w:sz="4" w:space="0" w:color="auto"/>
              <w:bottom w:val="nil"/>
              <w:right w:val="single" w:sz="4" w:space="0" w:color="auto"/>
            </w:tcBorders>
            <w:shd w:val="clear" w:color="auto" w:fill="FFFFFF"/>
            <w:vAlign w:val="center"/>
          </w:tcPr>
          <w:p w:rsidR="003504BB" w:rsidRPr="003504BB" w:rsidRDefault="003504BB" w:rsidP="003B0B56">
            <w:pPr>
              <w:rPr>
                <w:rFonts w:ascii="Century Gothic" w:hAnsi="Century Gothic" w:cs="Tahoma"/>
                <w:sz w:val="16"/>
                <w:lang w:val="en-GB"/>
              </w:rPr>
            </w:pPr>
          </w:p>
        </w:tc>
      </w:tr>
      <w:tr w:rsidR="00395D42" w:rsidRPr="00395D42" w:rsidTr="00D73F60">
        <w:trPr>
          <w:trHeight w:val="20"/>
        </w:trPr>
        <w:tc>
          <w:tcPr>
            <w:tcW w:w="454" w:type="dxa"/>
            <w:tcBorders>
              <w:top w:val="nil"/>
              <w:left w:val="single" w:sz="4" w:space="0" w:color="auto"/>
              <w:bottom w:val="nil"/>
              <w:right w:val="nil"/>
            </w:tcBorders>
            <w:shd w:val="clear" w:color="auto" w:fill="FFFFFF"/>
            <w:vAlign w:val="center"/>
          </w:tcPr>
          <w:p w:rsidR="00395D42" w:rsidRPr="00395D42" w:rsidRDefault="00395D42" w:rsidP="003B0B56">
            <w:pPr>
              <w:rPr>
                <w:rFonts w:ascii="Century Gothic" w:hAnsi="Century Gothic" w:cs="Tahoma"/>
                <w:sz w:val="4"/>
                <w:szCs w:val="4"/>
                <w:lang w:val="en-GB"/>
              </w:rPr>
            </w:pPr>
          </w:p>
        </w:tc>
        <w:tc>
          <w:tcPr>
            <w:tcW w:w="2523" w:type="dxa"/>
            <w:tcBorders>
              <w:top w:val="nil"/>
              <w:left w:val="nil"/>
              <w:bottom w:val="nil"/>
              <w:right w:val="nil"/>
            </w:tcBorders>
            <w:shd w:val="clear" w:color="auto" w:fill="FFFFFF"/>
            <w:vAlign w:val="center"/>
          </w:tcPr>
          <w:p w:rsidR="00395D42" w:rsidRPr="00395D42" w:rsidRDefault="00395D42" w:rsidP="003B0B56">
            <w:pPr>
              <w:rPr>
                <w:rFonts w:ascii="Century Gothic" w:hAnsi="Century Gothic" w:cs="Tahoma"/>
                <w:sz w:val="4"/>
                <w:szCs w:val="4"/>
                <w:lang w:val="en-GB"/>
              </w:rPr>
            </w:pPr>
          </w:p>
        </w:tc>
        <w:tc>
          <w:tcPr>
            <w:tcW w:w="7513" w:type="dxa"/>
            <w:gridSpan w:val="8"/>
            <w:tcBorders>
              <w:top w:val="single" w:sz="4" w:space="0" w:color="auto"/>
              <w:left w:val="nil"/>
              <w:bottom w:val="nil"/>
              <w:right w:val="nil"/>
            </w:tcBorders>
            <w:shd w:val="clear" w:color="auto" w:fill="FFFFFF"/>
            <w:vAlign w:val="center"/>
          </w:tcPr>
          <w:p w:rsidR="00395D42" w:rsidRPr="00395D42" w:rsidRDefault="00395D42" w:rsidP="003B0B56">
            <w:pPr>
              <w:rPr>
                <w:rFonts w:ascii="Century Gothic" w:hAnsi="Century Gothic" w:cs="Tahoma"/>
                <w:sz w:val="4"/>
                <w:szCs w:val="4"/>
                <w:lang w:val="en-GB"/>
              </w:rPr>
            </w:pPr>
          </w:p>
        </w:tc>
        <w:tc>
          <w:tcPr>
            <w:tcW w:w="567" w:type="dxa"/>
            <w:tcBorders>
              <w:top w:val="nil"/>
              <w:left w:val="nil"/>
              <w:bottom w:val="nil"/>
              <w:right w:val="single" w:sz="4" w:space="0" w:color="auto"/>
            </w:tcBorders>
            <w:shd w:val="clear" w:color="auto" w:fill="FFFFFF"/>
            <w:vAlign w:val="center"/>
          </w:tcPr>
          <w:p w:rsidR="00395D42" w:rsidRPr="00395D42" w:rsidRDefault="00395D42" w:rsidP="003B0B56">
            <w:pPr>
              <w:rPr>
                <w:rFonts w:ascii="Century Gothic" w:hAnsi="Century Gothic" w:cs="Tahoma"/>
                <w:sz w:val="4"/>
                <w:szCs w:val="4"/>
                <w:lang w:val="en-GB"/>
              </w:rPr>
            </w:pPr>
          </w:p>
        </w:tc>
      </w:tr>
      <w:tr w:rsidR="00395D42" w:rsidRPr="0094307B" w:rsidTr="00D73F60">
        <w:trPr>
          <w:trHeight w:val="454"/>
        </w:trPr>
        <w:tc>
          <w:tcPr>
            <w:tcW w:w="454" w:type="dxa"/>
            <w:tcBorders>
              <w:top w:val="nil"/>
              <w:left w:val="single" w:sz="4" w:space="0" w:color="auto"/>
              <w:bottom w:val="nil"/>
              <w:right w:val="nil"/>
            </w:tcBorders>
            <w:shd w:val="clear" w:color="auto" w:fill="FFFFFF"/>
            <w:vAlign w:val="center"/>
          </w:tcPr>
          <w:p w:rsidR="003504BB" w:rsidRPr="003504BB" w:rsidRDefault="003504BB" w:rsidP="003B0B56">
            <w:pPr>
              <w:rPr>
                <w:rFonts w:ascii="Century Gothic" w:hAnsi="Century Gothic" w:cs="Tahoma"/>
                <w:sz w:val="16"/>
                <w:lang w:val="en-GB"/>
              </w:rPr>
            </w:pPr>
          </w:p>
        </w:tc>
        <w:tc>
          <w:tcPr>
            <w:tcW w:w="2523" w:type="dxa"/>
            <w:tcBorders>
              <w:top w:val="nil"/>
              <w:left w:val="nil"/>
              <w:bottom w:val="nil"/>
              <w:right w:val="single" w:sz="4" w:space="0" w:color="auto"/>
            </w:tcBorders>
            <w:shd w:val="clear" w:color="auto" w:fill="FFFFFF"/>
            <w:vAlign w:val="center"/>
          </w:tcPr>
          <w:p w:rsidR="003504BB" w:rsidRPr="003504BB" w:rsidRDefault="003504BB" w:rsidP="003B0B56">
            <w:pPr>
              <w:rPr>
                <w:rFonts w:ascii="Century Gothic" w:hAnsi="Century Gothic" w:cs="Tahoma"/>
                <w:sz w:val="16"/>
                <w:lang w:val="en-GB"/>
              </w:rPr>
            </w:pPr>
            <w:r>
              <w:rPr>
                <w:rFonts w:ascii="Century Gothic" w:hAnsi="Century Gothic" w:cs="Tahoma"/>
                <w:sz w:val="16"/>
                <w:lang w:val="en-GB"/>
              </w:rPr>
              <w:t>Security Code:</w:t>
            </w:r>
          </w:p>
        </w:tc>
        <w:tc>
          <w:tcPr>
            <w:tcW w:w="12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04BB" w:rsidRPr="003504BB" w:rsidRDefault="006C16CF" w:rsidP="003B0B56">
            <w:pPr>
              <w:rPr>
                <w:rFonts w:ascii="Century Gothic" w:hAnsi="Century Gothic" w:cs="Tahoma"/>
                <w:sz w:val="16"/>
                <w:lang w:val="en-GB"/>
              </w:rPr>
            </w:pPr>
            <w:r>
              <w:rPr>
                <w:rFonts w:ascii="Century Gothic" w:hAnsi="Century Gothic" w:cs="Tahoma"/>
                <w:sz w:val="16"/>
                <w:lang w:val="en-GB"/>
              </w:rPr>
              <w:fldChar w:fldCharType="begin">
                <w:ffData>
                  <w:name w:val="Text3"/>
                  <w:enabled/>
                  <w:calcOnExit w:val="0"/>
                  <w:textInput>
                    <w:type w:val="number"/>
                    <w:maxLength w:val="3"/>
                  </w:textInput>
                </w:ffData>
              </w:fldChar>
            </w:r>
            <w:bookmarkStart w:id="13" w:name="Text3"/>
            <w:r>
              <w:rPr>
                <w:rFonts w:ascii="Century Gothic" w:hAnsi="Century Gothic" w:cs="Tahoma"/>
                <w:sz w:val="16"/>
                <w:lang w:val="en-GB"/>
              </w:rPr>
              <w:instrText xml:space="preserve"> FORMTEXT </w:instrText>
            </w:r>
            <w:r>
              <w:rPr>
                <w:rFonts w:ascii="Century Gothic" w:hAnsi="Century Gothic" w:cs="Tahoma"/>
                <w:sz w:val="16"/>
                <w:lang w:val="en-GB"/>
              </w:rPr>
            </w:r>
            <w:r>
              <w:rPr>
                <w:rFonts w:ascii="Century Gothic" w:hAnsi="Century Gothic" w:cs="Tahoma"/>
                <w:sz w:val="16"/>
                <w:lang w:val="en-GB"/>
              </w:rPr>
              <w:fldChar w:fldCharType="separate"/>
            </w:r>
            <w:r>
              <w:rPr>
                <w:rFonts w:ascii="Century Gothic" w:hAnsi="Century Gothic" w:cs="Tahoma"/>
                <w:noProof/>
                <w:sz w:val="16"/>
                <w:lang w:val="en-GB"/>
              </w:rPr>
              <w:t> </w:t>
            </w:r>
            <w:r>
              <w:rPr>
                <w:rFonts w:ascii="Century Gothic" w:hAnsi="Century Gothic" w:cs="Tahoma"/>
                <w:noProof/>
                <w:sz w:val="16"/>
                <w:lang w:val="en-GB"/>
              </w:rPr>
              <w:t> </w:t>
            </w:r>
            <w:r>
              <w:rPr>
                <w:rFonts w:ascii="Century Gothic" w:hAnsi="Century Gothic" w:cs="Tahoma"/>
                <w:noProof/>
                <w:sz w:val="16"/>
                <w:lang w:val="en-GB"/>
              </w:rPr>
              <w:t> </w:t>
            </w:r>
            <w:r>
              <w:rPr>
                <w:rFonts w:ascii="Century Gothic" w:hAnsi="Century Gothic" w:cs="Tahoma"/>
                <w:sz w:val="16"/>
                <w:lang w:val="en-GB"/>
              </w:rPr>
              <w:fldChar w:fldCharType="end"/>
            </w:r>
            <w:bookmarkEnd w:id="13"/>
          </w:p>
        </w:tc>
        <w:tc>
          <w:tcPr>
            <w:tcW w:w="1276" w:type="dxa"/>
            <w:tcBorders>
              <w:top w:val="nil"/>
              <w:left w:val="single" w:sz="4" w:space="0" w:color="auto"/>
              <w:bottom w:val="nil"/>
              <w:right w:val="single" w:sz="4" w:space="0" w:color="auto"/>
            </w:tcBorders>
            <w:shd w:val="clear" w:color="auto" w:fill="FFFFFF"/>
            <w:vAlign w:val="center"/>
          </w:tcPr>
          <w:p w:rsidR="003504BB" w:rsidRPr="003504BB" w:rsidRDefault="003504BB" w:rsidP="003B0B56">
            <w:pPr>
              <w:rPr>
                <w:rFonts w:ascii="Century Gothic" w:hAnsi="Century Gothic" w:cs="Tahoma"/>
                <w:sz w:val="16"/>
                <w:lang w:val="en-GB"/>
              </w:rPr>
            </w:pPr>
            <w:r>
              <w:rPr>
                <w:rFonts w:ascii="Century Gothic" w:hAnsi="Century Gothic" w:cs="Tahoma"/>
                <w:sz w:val="16"/>
                <w:lang w:val="en-GB"/>
              </w:rPr>
              <w:t>Expiry Date:</w:t>
            </w:r>
          </w:p>
        </w:tc>
        <w:tc>
          <w:tcPr>
            <w:tcW w:w="1720" w:type="dxa"/>
            <w:tcBorders>
              <w:top w:val="single" w:sz="4" w:space="0" w:color="auto"/>
              <w:left w:val="single" w:sz="4" w:space="0" w:color="auto"/>
              <w:bottom w:val="single" w:sz="4" w:space="0" w:color="auto"/>
              <w:right w:val="single" w:sz="4" w:space="0" w:color="auto"/>
            </w:tcBorders>
            <w:shd w:val="clear" w:color="auto" w:fill="FFFFFF"/>
            <w:vAlign w:val="center"/>
          </w:tcPr>
          <w:p w:rsidR="003504BB" w:rsidRPr="003504BB" w:rsidRDefault="0090322D" w:rsidP="0090322D">
            <w:pPr>
              <w:jc w:val="center"/>
              <w:rPr>
                <w:rFonts w:ascii="Century Gothic" w:hAnsi="Century Gothic" w:cs="Tahoma"/>
                <w:sz w:val="16"/>
                <w:lang w:val="en-GB"/>
              </w:rPr>
            </w:pPr>
            <w:r>
              <w:rPr>
                <w:rFonts w:ascii="Century Gothic" w:hAnsi="Century Gothic" w:cs="Tahoma"/>
                <w:sz w:val="16"/>
                <w:lang w:val="en-GB"/>
              </w:rPr>
              <w:fldChar w:fldCharType="begin">
                <w:ffData>
                  <w:name w:val="Text9"/>
                  <w:enabled/>
                  <w:calcOnExit w:val="0"/>
                  <w:textInput>
                    <w:type w:val="number"/>
                    <w:maxLength w:val="2"/>
                  </w:textInput>
                </w:ffData>
              </w:fldChar>
            </w:r>
            <w:bookmarkStart w:id="14" w:name="Text9"/>
            <w:r>
              <w:rPr>
                <w:rFonts w:ascii="Century Gothic" w:hAnsi="Century Gothic" w:cs="Tahoma"/>
                <w:sz w:val="16"/>
                <w:lang w:val="en-GB"/>
              </w:rPr>
              <w:instrText xml:space="preserve"> FORMTEXT </w:instrText>
            </w:r>
            <w:r>
              <w:rPr>
                <w:rFonts w:ascii="Century Gothic" w:hAnsi="Century Gothic" w:cs="Tahoma"/>
                <w:sz w:val="16"/>
                <w:lang w:val="en-GB"/>
              </w:rPr>
            </w:r>
            <w:r>
              <w:rPr>
                <w:rFonts w:ascii="Century Gothic" w:hAnsi="Century Gothic" w:cs="Tahoma"/>
                <w:sz w:val="16"/>
                <w:lang w:val="en-GB"/>
              </w:rPr>
              <w:fldChar w:fldCharType="separate"/>
            </w:r>
            <w:r>
              <w:rPr>
                <w:rFonts w:ascii="Century Gothic" w:hAnsi="Century Gothic" w:cs="Tahoma"/>
                <w:noProof/>
                <w:sz w:val="16"/>
                <w:lang w:val="en-GB"/>
              </w:rPr>
              <w:t> </w:t>
            </w:r>
            <w:r>
              <w:rPr>
                <w:rFonts w:ascii="Century Gothic" w:hAnsi="Century Gothic" w:cs="Tahoma"/>
                <w:noProof/>
                <w:sz w:val="16"/>
                <w:lang w:val="en-GB"/>
              </w:rPr>
              <w:t> </w:t>
            </w:r>
            <w:r>
              <w:rPr>
                <w:rFonts w:ascii="Century Gothic" w:hAnsi="Century Gothic" w:cs="Tahoma"/>
                <w:sz w:val="16"/>
                <w:lang w:val="en-GB"/>
              </w:rPr>
              <w:fldChar w:fldCharType="end"/>
            </w:r>
            <w:bookmarkEnd w:id="14"/>
            <w:r>
              <w:rPr>
                <w:rFonts w:ascii="Century Gothic" w:hAnsi="Century Gothic" w:cs="Tahoma"/>
                <w:sz w:val="16"/>
                <w:lang w:val="en-GB"/>
              </w:rPr>
              <w:t xml:space="preserve"> </w:t>
            </w:r>
            <w:r w:rsidR="006C16CF">
              <w:rPr>
                <w:rFonts w:ascii="Century Gothic" w:hAnsi="Century Gothic" w:cs="Tahoma"/>
                <w:sz w:val="16"/>
                <w:lang w:val="en-GB"/>
              </w:rPr>
              <w:t>/</w:t>
            </w:r>
            <w:r>
              <w:rPr>
                <w:rFonts w:ascii="Century Gothic" w:hAnsi="Century Gothic" w:cs="Tahoma"/>
                <w:sz w:val="16"/>
                <w:lang w:val="en-GB"/>
              </w:rPr>
              <w:t xml:space="preserve"> </w:t>
            </w:r>
            <w:r>
              <w:rPr>
                <w:rFonts w:ascii="Century Gothic" w:hAnsi="Century Gothic" w:cs="Tahoma"/>
                <w:sz w:val="16"/>
                <w:lang w:val="en-GB"/>
              </w:rPr>
              <w:fldChar w:fldCharType="begin">
                <w:ffData>
                  <w:name w:val="Text10"/>
                  <w:enabled/>
                  <w:calcOnExit w:val="0"/>
                  <w:textInput>
                    <w:type w:val="number"/>
                    <w:maxLength w:val="4"/>
                  </w:textInput>
                </w:ffData>
              </w:fldChar>
            </w:r>
            <w:bookmarkStart w:id="15" w:name="Text10"/>
            <w:r>
              <w:rPr>
                <w:rFonts w:ascii="Century Gothic" w:hAnsi="Century Gothic" w:cs="Tahoma"/>
                <w:sz w:val="16"/>
                <w:lang w:val="en-GB"/>
              </w:rPr>
              <w:instrText xml:space="preserve"> FORMTEXT </w:instrText>
            </w:r>
            <w:r>
              <w:rPr>
                <w:rFonts w:ascii="Century Gothic" w:hAnsi="Century Gothic" w:cs="Tahoma"/>
                <w:sz w:val="16"/>
                <w:lang w:val="en-GB"/>
              </w:rPr>
            </w:r>
            <w:r>
              <w:rPr>
                <w:rFonts w:ascii="Century Gothic" w:hAnsi="Century Gothic" w:cs="Tahoma"/>
                <w:sz w:val="16"/>
                <w:lang w:val="en-GB"/>
              </w:rPr>
              <w:fldChar w:fldCharType="separate"/>
            </w:r>
            <w:r>
              <w:rPr>
                <w:rFonts w:ascii="Century Gothic" w:hAnsi="Century Gothic" w:cs="Tahoma"/>
                <w:noProof/>
                <w:sz w:val="16"/>
                <w:lang w:val="en-GB"/>
              </w:rPr>
              <w:t> </w:t>
            </w:r>
            <w:r>
              <w:rPr>
                <w:rFonts w:ascii="Century Gothic" w:hAnsi="Century Gothic" w:cs="Tahoma"/>
                <w:noProof/>
                <w:sz w:val="16"/>
                <w:lang w:val="en-GB"/>
              </w:rPr>
              <w:t> </w:t>
            </w:r>
            <w:r>
              <w:rPr>
                <w:rFonts w:ascii="Century Gothic" w:hAnsi="Century Gothic" w:cs="Tahoma"/>
                <w:noProof/>
                <w:sz w:val="16"/>
                <w:lang w:val="en-GB"/>
              </w:rPr>
              <w:t> </w:t>
            </w:r>
            <w:r>
              <w:rPr>
                <w:rFonts w:ascii="Century Gothic" w:hAnsi="Century Gothic" w:cs="Tahoma"/>
                <w:noProof/>
                <w:sz w:val="16"/>
                <w:lang w:val="en-GB"/>
              </w:rPr>
              <w:t> </w:t>
            </w:r>
            <w:r>
              <w:rPr>
                <w:rFonts w:ascii="Century Gothic" w:hAnsi="Century Gothic" w:cs="Tahoma"/>
                <w:sz w:val="16"/>
                <w:lang w:val="en-GB"/>
              </w:rPr>
              <w:fldChar w:fldCharType="end"/>
            </w:r>
            <w:bookmarkEnd w:id="15"/>
          </w:p>
        </w:tc>
        <w:tc>
          <w:tcPr>
            <w:tcW w:w="1559" w:type="dxa"/>
            <w:gridSpan w:val="2"/>
            <w:tcBorders>
              <w:top w:val="nil"/>
              <w:left w:val="single" w:sz="4" w:space="0" w:color="auto"/>
              <w:bottom w:val="nil"/>
              <w:right w:val="single" w:sz="4" w:space="0" w:color="auto"/>
            </w:tcBorders>
            <w:shd w:val="clear" w:color="auto" w:fill="FFFFFF"/>
            <w:vAlign w:val="center"/>
          </w:tcPr>
          <w:p w:rsidR="003504BB" w:rsidRPr="003504BB" w:rsidRDefault="003504BB" w:rsidP="003B0B56">
            <w:pPr>
              <w:rPr>
                <w:rFonts w:ascii="Century Gothic" w:hAnsi="Century Gothic" w:cs="Tahoma"/>
                <w:sz w:val="16"/>
                <w:lang w:val="en-GB"/>
              </w:rPr>
            </w:pPr>
            <w:r>
              <w:rPr>
                <w:rFonts w:ascii="Century Gothic" w:hAnsi="Century Gothic" w:cs="Tahoma"/>
                <w:sz w:val="16"/>
                <w:lang w:val="en-GB"/>
              </w:rPr>
              <w:t>Valid From or Issue Number: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04BB" w:rsidRPr="003504BB" w:rsidRDefault="0090322D" w:rsidP="0090322D">
            <w:pPr>
              <w:jc w:val="center"/>
              <w:rPr>
                <w:rFonts w:ascii="Century Gothic" w:hAnsi="Century Gothic" w:cs="Tahoma"/>
                <w:sz w:val="16"/>
                <w:lang w:val="en-GB"/>
              </w:rPr>
            </w:pPr>
            <w:r>
              <w:rPr>
                <w:rFonts w:ascii="Century Gothic" w:hAnsi="Century Gothic" w:cs="Tahoma"/>
                <w:sz w:val="16"/>
                <w:lang w:val="en-GB"/>
              </w:rPr>
              <w:fldChar w:fldCharType="begin">
                <w:ffData>
                  <w:name w:val="Text11"/>
                  <w:enabled/>
                  <w:calcOnExit w:val="0"/>
                  <w:textInput>
                    <w:type w:val="number"/>
                    <w:maxLength w:val="2"/>
                  </w:textInput>
                </w:ffData>
              </w:fldChar>
            </w:r>
            <w:bookmarkStart w:id="16" w:name="Text11"/>
            <w:r>
              <w:rPr>
                <w:rFonts w:ascii="Century Gothic" w:hAnsi="Century Gothic" w:cs="Tahoma"/>
                <w:sz w:val="16"/>
                <w:lang w:val="en-GB"/>
              </w:rPr>
              <w:instrText xml:space="preserve"> FORMTEXT </w:instrText>
            </w:r>
            <w:r>
              <w:rPr>
                <w:rFonts w:ascii="Century Gothic" w:hAnsi="Century Gothic" w:cs="Tahoma"/>
                <w:sz w:val="16"/>
                <w:lang w:val="en-GB"/>
              </w:rPr>
            </w:r>
            <w:r>
              <w:rPr>
                <w:rFonts w:ascii="Century Gothic" w:hAnsi="Century Gothic" w:cs="Tahoma"/>
                <w:sz w:val="16"/>
                <w:lang w:val="en-GB"/>
              </w:rPr>
              <w:fldChar w:fldCharType="separate"/>
            </w:r>
            <w:r>
              <w:rPr>
                <w:rFonts w:ascii="Century Gothic" w:hAnsi="Century Gothic" w:cs="Tahoma"/>
                <w:noProof/>
                <w:sz w:val="16"/>
                <w:lang w:val="en-GB"/>
              </w:rPr>
              <w:t> </w:t>
            </w:r>
            <w:r>
              <w:rPr>
                <w:rFonts w:ascii="Century Gothic" w:hAnsi="Century Gothic" w:cs="Tahoma"/>
                <w:noProof/>
                <w:sz w:val="16"/>
                <w:lang w:val="en-GB"/>
              </w:rPr>
              <w:t> </w:t>
            </w:r>
            <w:r>
              <w:rPr>
                <w:rFonts w:ascii="Century Gothic" w:hAnsi="Century Gothic" w:cs="Tahoma"/>
                <w:sz w:val="16"/>
                <w:lang w:val="en-GB"/>
              </w:rPr>
              <w:fldChar w:fldCharType="end"/>
            </w:r>
            <w:bookmarkEnd w:id="16"/>
            <w:r w:rsidR="00784E44">
              <w:rPr>
                <w:rFonts w:ascii="Century Gothic" w:hAnsi="Century Gothic" w:cs="Tahoma"/>
                <w:sz w:val="16"/>
                <w:lang w:val="en-GB"/>
              </w:rPr>
              <w:t xml:space="preserve">  /</w:t>
            </w:r>
            <w:r>
              <w:rPr>
                <w:rFonts w:ascii="Century Gothic" w:hAnsi="Century Gothic" w:cs="Tahoma"/>
                <w:sz w:val="16"/>
                <w:lang w:val="en-GB"/>
              </w:rPr>
              <w:t xml:space="preserve"> </w:t>
            </w:r>
            <w:r>
              <w:rPr>
                <w:rFonts w:ascii="Century Gothic" w:hAnsi="Century Gothic" w:cs="Tahoma"/>
                <w:sz w:val="16"/>
                <w:lang w:val="en-GB"/>
              </w:rPr>
              <w:fldChar w:fldCharType="begin">
                <w:ffData>
                  <w:name w:val="Text12"/>
                  <w:enabled/>
                  <w:calcOnExit w:val="0"/>
                  <w:textInput>
                    <w:type w:val="number"/>
                    <w:maxLength w:val="4"/>
                  </w:textInput>
                </w:ffData>
              </w:fldChar>
            </w:r>
            <w:bookmarkStart w:id="17" w:name="Text12"/>
            <w:r>
              <w:rPr>
                <w:rFonts w:ascii="Century Gothic" w:hAnsi="Century Gothic" w:cs="Tahoma"/>
                <w:sz w:val="16"/>
                <w:lang w:val="en-GB"/>
              </w:rPr>
              <w:instrText xml:space="preserve"> FORMTEXT </w:instrText>
            </w:r>
            <w:r>
              <w:rPr>
                <w:rFonts w:ascii="Century Gothic" w:hAnsi="Century Gothic" w:cs="Tahoma"/>
                <w:sz w:val="16"/>
                <w:lang w:val="en-GB"/>
              </w:rPr>
            </w:r>
            <w:r>
              <w:rPr>
                <w:rFonts w:ascii="Century Gothic" w:hAnsi="Century Gothic" w:cs="Tahoma"/>
                <w:sz w:val="16"/>
                <w:lang w:val="en-GB"/>
              </w:rPr>
              <w:fldChar w:fldCharType="separate"/>
            </w:r>
            <w:r>
              <w:rPr>
                <w:rFonts w:ascii="Century Gothic" w:hAnsi="Century Gothic" w:cs="Tahoma"/>
                <w:noProof/>
                <w:sz w:val="16"/>
                <w:lang w:val="en-GB"/>
              </w:rPr>
              <w:t> </w:t>
            </w:r>
            <w:r>
              <w:rPr>
                <w:rFonts w:ascii="Century Gothic" w:hAnsi="Century Gothic" w:cs="Tahoma"/>
                <w:noProof/>
                <w:sz w:val="16"/>
                <w:lang w:val="en-GB"/>
              </w:rPr>
              <w:t> </w:t>
            </w:r>
            <w:r>
              <w:rPr>
                <w:rFonts w:ascii="Century Gothic" w:hAnsi="Century Gothic" w:cs="Tahoma"/>
                <w:noProof/>
                <w:sz w:val="16"/>
                <w:lang w:val="en-GB"/>
              </w:rPr>
              <w:t> </w:t>
            </w:r>
            <w:r>
              <w:rPr>
                <w:rFonts w:ascii="Century Gothic" w:hAnsi="Century Gothic" w:cs="Tahoma"/>
                <w:noProof/>
                <w:sz w:val="16"/>
                <w:lang w:val="en-GB"/>
              </w:rPr>
              <w:t> </w:t>
            </w:r>
            <w:r>
              <w:rPr>
                <w:rFonts w:ascii="Century Gothic" w:hAnsi="Century Gothic" w:cs="Tahoma"/>
                <w:sz w:val="16"/>
                <w:lang w:val="en-GB"/>
              </w:rPr>
              <w:fldChar w:fldCharType="end"/>
            </w:r>
            <w:bookmarkEnd w:id="17"/>
          </w:p>
        </w:tc>
        <w:tc>
          <w:tcPr>
            <w:tcW w:w="567" w:type="dxa"/>
            <w:tcBorders>
              <w:top w:val="nil"/>
              <w:left w:val="single" w:sz="4" w:space="0" w:color="auto"/>
              <w:bottom w:val="nil"/>
              <w:right w:val="single" w:sz="4" w:space="0" w:color="auto"/>
            </w:tcBorders>
            <w:shd w:val="clear" w:color="auto" w:fill="FFFFFF"/>
            <w:vAlign w:val="center"/>
          </w:tcPr>
          <w:p w:rsidR="003504BB" w:rsidRPr="003504BB" w:rsidRDefault="003504BB" w:rsidP="003B0B56">
            <w:pPr>
              <w:rPr>
                <w:rFonts w:ascii="Century Gothic" w:hAnsi="Century Gothic" w:cs="Tahoma"/>
                <w:sz w:val="16"/>
                <w:lang w:val="en-GB"/>
              </w:rPr>
            </w:pPr>
          </w:p>
        </w:tc>
      </w:tr>
      <w:tr w:rsidR="00395D42" w:rsidRPr="00395D42" w:rsidTr="00D73F60">
        <w:trPr>
          <w:trHeight w:val="57"/>
        </w:trPr>
        <w:tc>
          <w:tcPr>
            <w:tcW w:w="454" w:type="dxa"/>
            <w:tcBorders>
              <w:top w:val="nil"/>
              <w:left w:val="single" w:sz="4" w:space="0" w:color="auto"/>
              <w:bottom w:val="nil"/>
              <w:right w:val="nil"/>
            </w:tcBorders>
            <w:shd w:val="clear" w:color="auto" w:fill="FFFFFF"/>
            <w:vAlign w:val="center"/>
          </w:tcPr>
          <w:p w:rsidR="00395D42" w:rsidRPr="00395D42" w:rsidRDefault="00395D42" w:rsidP="003B0B56">
            <w:pPr>
              <w:rPr>
                <w:rFonts w:ascii="Century Gothic" w:hAnsi="Century Gothic" w:cs="Tahoma"/>
                <w:sz w:val="4"/>
                <w:szCs w:val="4"/>
                <w:lang w:val="en-GB"/>
              </w:rPr>
            </w:pPr>
          </w:p>
        </w:tc>
        <w:tc>
          <w:tcPr>
            <w:tcW w:w="2523" w:type="dxa"/>
            <w:tcBorders>
              <w:top w:val="nil"/>
              <w:left w:val="nil"/>
              <w:bottom w:val="nil"/>
              <w:right w:val="nil"/>
            </w:tcBorders>
            <w:shd w:val="clear" w:color="auto" w:fill="FFFFFF"/>
            <w:vAlign w:val="center"/>
          </w:tcPr>
          <w:p w:rsidR="00395D42" w:rsidRPr="00395D42" w:rsidRDefault="00395D42" w:rsidP="003B0B56">
            <w:pPr>
              <w:rPr>
                <w:rFonts w:ascii="Century Gothic" w:hAnsi="Century Gothic" w:cs="Tahoma"/>
                <w:sz w:val="4"/>
                <w:szCs w:val="4"/>
                <w:lang w:val="en-GB"/>
              </w:rPr>
            </w:pPr>
          </w:p>
        </w:tc>
        <w:tc>
          <w:tcPr>
            <w:tcW w:w="1257" w:type="dxa"/>
            <w:gridSpan w:val="2"/>
            <w:tcBorders>
              <w:top w:val="single" w:sz="4" w:space="0" w:color="auto"/>
              <w:left w:val="nil"/>
              <w:bottom w:val="nil"/>
              <w:right w:val="nil"/>
            </w:tcBorders>
            <w:shd w:val="clear" w:color="auto" w:fill="FFFFFF"/>
            <w:vAlign w:val="center"/>
          </w:tcPr>
          <w:p w:rsidR="00395D42" w:rsidRPr="00395D42" w:rsidRDefault="00395D42" w:rsidP="003B0B56">
            <w:pPr>
              <w:rPr>
                <w:rFonts w:ascii="Century Gothic" w:hAnsi="Century Gothic" w:cs="Tahoma"/>
                <w:sz w:val="4"/>
                <w:szCs w:val="4"/>
                <w:lang w:val="en-GB"/>
              </w:rPr>
            </w:pPr>
          </w:p>
        </w:tc>
        <w:tc>
          <w:tcPr>
            <w:tcW w:w="1276" w:type="dxa"/>
            <w:tcBorders>
              <w:top w:val="nil"/>
              <w:left w:val="nil"/>
              <w:bottom w:val="single" w:sz="4" w:space="0" w:color="auto"/>
              <w:right w:val="nil"/>
            </w:tcBorders>
            <w:shd w:val="clear" w:color="auto" w:fill="FFFFFF"/>
            <w:vAlign w:val="center"/>
          </w:tcPr>
          <w:p w:rsidR="00395D42" w:rsidRPr="00395D42" w:rsidRDefault="00395D42" w:rsidP="003B0B56">
            <w:pPr>
              <w:rPr>
                <w:rFonts w:ascii="Century Gothic" w:hAnsi="Century Gothic" w:cs="Tahoma"/>
                <w:sz w:val="4"/>
                <w:szCs w:val="4"/>
                <w:lang w:val="en-GB"/>
              </w:rPr>
            </w:pPr>
          </w:p>
        </w:tc>
        <w:tc>
          <w:tcPr>
            <w:tcW w:w="1720" w:type="dxa"/>
            <w:tcBorders>
              <w:top w:val="single" w:sz="4" w:space="0" w:color="auto"/>
              <w:left w:val="nil"/>
              <w:bottom w:val="nil"/>
              <w:right w:val="nil"/>
            </w:tcBorders>
            <w:shd w:val="clear" w:color="auto" w:fill="FFFFFF"/>
            <w:vAlign w:val="center"/>
          </w:tcPr>
          <w:p w:rsidR="00395D42" w:rsidRPr="00395D42" w:rsidRDefault="00395D42" w:rsidP="003B0B56">
            <w:pPr>
              <w:rPr>
                <w:rFonts w:ascii="Century Gothic" w:hAnsi="Century Gothic" w:cs="Tahoma"/>
                <w:sz w:val="4"/>
                <w:szCs w:val="4"/>
                <w:lang w:val="en-GB"/>
              </w:rPr>
            </w:pPr>
          </w:p>
        </w:tc>
        <w:tc>
          <w:tcPr>
            <w:tcW w:w="1559" w:type="dxa"/>
            <w:gridSpan w:val="2"/>
            <w:tcBorders>
              <w:top w:val="nil"/>
              <w:left w:val="nil"/>
              <w:bottom w:val="single" w:sz="4" w:space="0" w:color="auto"/>
              <w:right w:val="nil"/>
            </w:tcBorders>
            <w:shd w:val="clear" w:color="auto" w:fill="FFFFFF"/>
            <w:vAlign w:val="center"/>
          </w:tcPr>
          <w:p w:rsidR="00395D42" w:rsidRPr="00395D42" w:rsidRDefault="00395D42" w:rsidP="003B0B56">
            <w:pPr>
              <w:rPr>
                <w:rFonts w:ascii="Century Gothic" w:hAnsi="Century Gothic" w:cs="Tahoma"/>
                <w:sz w:val="4"/>
                <w:szCs w:val="4"/>
                <w:lang w:val="en-GB"/>
              </w:rPr>
            </w:pPr>
          </w:p>
        </w:tc>
        <w:tc>
          <w:tcPr>
            <w:tcW w:w="1701" w:type="dxa"/>
            <w:gridSpan w:val="2"/>
            <w:tcBorders>
              <w:top w:val="single" w:sz="4" w:space="0" w:color="auto"/>
              <w:left w:val="nil"/>
              <w:bottom w:val="single" w:sz="4" w:space="0" w:color="auto"/>
              <w:right w:val="nil"/>
            </w:tcBorders>
            <w:shd w:val="clear" w:color="auto" w:fill="FFFFFF"/>
            <w:vAlign w:val="center"/>
          </w:tcPr>
          <w:p w:rsidR="00395D42" w:rsidRPr="00395D42" w:rsidRDefault="00395D42" w:rsidP="003B0B56">
            <w:pPr>
              <w:rPr>
                <w:rFonts w:ascii="Century Gothic" w:hAnsi="Century Gothic" w:cs="Tahoma"/>
                <w:sz w:val="4"/>
                <w:szCs w:val="4"/>
                <w:lang w:val="en-GB"/>
              </w:rPr>
            </w:pPr>
          </w:p>
        </w:tc>
        <w:tc>
          <w:tcPr>
            <w:tcW w:w="567" w:type="dxa"/>
            <w:tcBorders>
              <w:top w:val="nil"/>
              <w:left w:val="nil"/>
              <w:bottom w:val="nil"/>
              <w:right w:val="single" w:sz="4" w:space="0" w:color="auto"/>
            </w:tcBorders>
            <w:shd w:val="clear" w:color="auto" w:fill="FFFFFF"/>
            <w:vAlign w:val="center"/>
          </w:tcPr>
          <w:p w:rsidR="00395D42" w:rsidRPr="00395D42" w:rsidRDefault="00395D42" w:rsidP="003B0B56">
            <w:pPr>
              <w:rPr>
                <w:rFonts w:ascii="Century Gothic" w:hAnsi="Century Gothic" w:cs="Tahoma"/>
                <w:sz w:val="4"/>
                <w:szCs w:val="4"/>
                <w:lang w:val="en-GB"/>
              </w:rPr>
            </w:pPr>
          </w:p>
        </w:tc>
      </w:tr>
      <w:tr w:rsidR="00395D42" w:rsidRPr="0094307B" w:rsidTr="00D73F60">
        <w:trPr>
          <w:trHeight w:val="454"/>
        </w:trPr>
        <w:tc>
          <w:tcPr>
            <w:tcW w:w="454" w:type="dxa"/>
            <w:tcBorders>
              <w:top w:val="nil"/>
              <w:left w:val="single" w:sz="4" w:space="0" w:color="auto"/>
              <w:bottom w:val="nil"/>
              <w:right w:val="nil"/>
            </w:tcBorders>
            <w:shd w:val="clear" w:color="auto" w:fill="FFFFFF"/>
            <w:vAlign w:val="center"/>
          </w:tcPr>
          <w:p w:rsidR="00395D42" w:rsidRPr="003504BB" w:rsidRDefault="00395D42" w:rsidP="003B0B56">
            <w:pPr>
              <w:rPr>
                <w:rFonts w:ascii="Century Gothic" w:hAnsi="Century Gothic" w:cs="Tahoma"/>
                <w:sz w:val="16"/>
                <w:lang w:val="en-GB"/>
              </w:rPr>
            </w:pPr>
          </w:p>
        </w:tc>
        <w:tc>
          <w:tcPr>
            <w:tcW w:w="2523" w:type="dxa"/>
            <w:tcBorders>
              <w:top w:val="nil"/>
              <w:left w:val="nil"/>
              <w:bottom w:val="nil"/>
              <w:right w:val="nil"/>
            </w:tcBorders>
            <w:shd w:val="clear" w:color="auto" w:fill="FFFFFF"/>
            <w:vAlign w:val="center"/>
          </w:tcPr>
          <w:p w:rsidR="00395D42" w:rsidRPr="003504BB" w:rsidRDefault="00395D42" w:rsidP="003B0B56">
            <w:pPr>
              <w:rPr>
                <w:rFonts w:ascii="Century Gothic" w:hAnsi="Century Gothic" w:cs="Tahoma"/>
                <w:sz w:val="16"/>
                <w:lang w:val="en-GB"/>
              </w:rPr>
            </w:pPr>
            <w:r>
              <w:rPr>
                <w:rFonts w:ascii="Century Gothic" w:hAnsi="Century Gothic" w:cs="Tahoma"/>
                <w:sz w:val="16"/>
                <w:lang w:val="en-GB"/>
              </w:rPr>
              <w:t>Card Registered:</w:t>
            </w:r>
          </w:p>
        </w:tc>
        <w:tc>
          <w:tcPr>
            <w:tcW w:w="1257" w:type="dxa"/>
            <w:gridSpan w:val="2"/>
            <w:tcBorders>
              <w:top w:val="nil"/>
              <w:left w:val="nil"/>
              <w:bottom w:val="nil"/>
              <w:right w:val="single" w:sz="4" w:space="0" w:color="auto"/>
            </w:tcBorders>
            <w:shd w:val="clear" w:color="auto" w:fill="FFFFFF"/>
            <w:vAlign w:val="center"/>
          </w:tcPr>
          <w:p w:rsidR="00395D42" w:rsidRPr="003504BB" w:rsidRDefault="00395D42" w:rsidP="003B0B56">
            <w:pPr>
              <w:rPr>
                <w:rFonts w:ascii="Century Gothic" w:hAnsi="Century Gothic" w:cs="Tahoma"/>
                <w:sz w:val="16"/>
                <w:lang w:val="en-GB"/>
              </w:rPr>
            </w:pPr>
            <w:r>
              <w:rPr>
                <w:rFonts w:ascii="Century Gothic" w:hAnsi="Century Gothic" w:cs="Tahoma"/>
                <w:sz w:val="16"/>
                <w:lang w:val="en-GB"/>
              </w:rPr>
              <w:t>Postcode:</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95D42" w:rsidRPr="003504BB" w:rsidRDefault="00784E44" w:rsidP="003B0B56">
            <w:pPr>
              <w:rPr>
                <w:rFonts w:ascii="Century Gothic" w:hAnsi="Century Gothic" w:cs="Tahoma"/>
                <w:sz w:val="16"/>
                <w:lang w:val="en-GB"/>
              </w:rPr>
            </w:pPr>
            <w:r>
              <w:rPr>
                <w:rFonts w:ascii="Century Gothic" w:hAnsi="Century Gothic" w:cs="Tahoma"/>
                <w:sz w:val="16"/>
                <w:lang w:val="en-GB"/>
              </w:rPr>
              <w:fldChar w:fldCharType="begin">
                <w:ffData>
                  <w:name w:val="Text7"/>
                  <w:enabled/>
                  <w:calcOnExit w:val="0"/>
                  <w:textInput>
                    <w:maxLength w:val="10"/>
                  </w:textInput>
                </w:ffData>
              </w:fldChar>
            </w:r>
            <w:bookmarkStart w:id="18" w:name="Text7"/>
            <w:r>
              <w:rPr>
                <w:rFonts w:ascii="Century Gothic" w:hAnsi="Century Gothic" w:cs="Tahoma"/>
                <w:sz w:val="16"/>
                <w:lang w:val="en-GB"/>
              </w:rPr>
              <w:instrText xml:space="preserve"> FORMTEXT </w:instrText>
            </w:r>
            <w:r>
              <w:rPr>
                <w:rFonts w:ascii="Century Gothic" w:hAnsi="Century Gothic" w:cs="Tahoma"/>
                <w:sz w:val="16"/>
                <w:lang w:val="en-GB"/>
              </w:rPr>
            </w:r>
            <w:r>
              <w:rPr>
                <w:rFonts w:ascii="Century Gothic" w:hAnsi="Century Gothic" w:cs="Tahoma"/>
                <w:sz w:val="16"/>
                <w:lang w:val="en-GB"/>
              </w:rPr>
              <w:fldChar w:fldCharType="separate"/>
            </w:r>
            <w:r>
              <w:rPr>
                <w:rFonts w:ascii="Century Gothic" w:hAnsi="Century Gothic" w:cs="Tahoma"/>
                <w:noProof/>
                <w:sz w:val="16"/>
                <w:lang w:val="en-GB"/>
              </w:rPr>
              <w:t> </w:t>
            </w:r>
            <w:r>
              <w:rPr>
                <w:rFonts w:ascii="Century Gothic" w:hAnsi="Century Gothic" w:cs="Tahoma"/>
                <w:noProof/>
                <w:sz w:val="16"/>
                <w:lang w:val="en-GB"/>
              </w:rPr>
              <w:t> </w:t>
            </w:r>
            <w:r>
              <w:rPr>
                <w:rFonts w:ascii="Century Gothic" w:hAnsi="Century Gothic" w:cs="Tahoma"/>
                <w:noProof/>
                <w:sz w:val="16"/>
                <w:lang w:val="en-GB"/>
              </w:rPr>
              <w:t> </w:t>
            </w:r>
            <w:r>
              <w:rPr>
                <w:rFonts w:ascii="Century Gothic" w:hAnsi="Century Gothic" w:cs="Tahoma"/>
                <w:noProof/>
                <w:sz w:val="16"/>
                <w:lang w:val="en-GB"/>
              </w:rPr>
              <w:t> </w:t>
            </w:r>
            <w:r>
              <w:rPr>
                <w:rFonts w:ascii="Century Gothic" w:hAnsi="Century Gothic" w:cs="Tahoma"/>
                <w:noProof/>
                <w:sz w:val="16"/>
                <w:lang w:val="en-GB"/>
              </w:rPr>
              <w:t> </w:t>
            </w:r>
            <w:r>
              <w:rPr>
                <w:rFonts w:ascii="Century Gothic" w:hAnsi="Century Gothic" w:cs="Tahoma"/>
                <w:sz w:val="16"/>
                <w:lang w:val="en-GB"/>
              </w:rPr>
              <w:fldChar w:fldCharType="end"/>
            </w:r>
            <w:bookmarkEnd w:id="18"/>
          </w:p>
        </w:tc>
        <w:tc>
          <w:tcPr>
            <w:tcW w:w="1720" w:type="dxa"/>
            <w:tcBorders>
              <w:top w:val="nil"/>
              <w:left w:val="single" w:sz="4" w:space="0" w:color="auto"/>
              <w:bottom w:val="nil"/>
              <w:right w:val="single" w:sz="4" w:space="0" w:color="auto"/>
            </w:tcBorders>
            <w:shd w:val="clear" w:color="auto" w:fill="FFFFFF"/>
            <w:vAlign w:val="center"/>
          </w:tcPr>
          <w:p w:rsidR="00395D42" w:rsidRPr="003504BB" w:rsidRDefault="00395D42" w:rsidP="003B0B56">
            <w:pPr>
              <w:rPr>
                <w:rFonts w:ascii="Century Gothic" w:hAnsi="Century Gothic" w:cs="Tahoma"/>
                <w:sz w:val="16"/>
                <w:lang w:val="en-GB"/>
              </w:rPr>
            </w:pPr>
            <w:r>
              <w:rPr>
                <w:rFonts w:ascii="Century Gothic" w:hAnsi="Century Gothic" w:cs="Tahoma"/>
                <w:sz w:val="16"/>
                <w:lang w:val="en-GB"/>
              </w:rPr>
              <w:t>House Number or Name</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95D42" w:rsidRPr="003504BB" w:rsidRDefault="00784E44" w:rsidP="003B0B56">
            <w:pPr>
              <w:rPr>
                <w:rFonts w:ascii="Century Gothic" w:hAnsi="Century Gothic" w:cs="Tahoma"/>
                <w:sz w:val="16"/>
                <w:lang w:val="en-GB"/>
              </w:rPr>
            </w:pPr>
            <w:r>
              <w:rPr>
                <w:rFonts w:ascii="Century Gothic" w:hAnsi="Century Gothic" w:cs="Tahoma"/>
                <w:sz w:val="16"/>
                <w:lang w:val="en-GB"/>
              </w:rPr>
              <w:fldChar w:fldCharType="begin">
                <w:ffData>
                  <w:name w:val="Text8"/>
                  <w:enabled/>
                  <w:calcOnExit w:val="0"/>
                  <w:textInput>
                    <w:maxLength w:val="50"/>
                  </w:textInput>
                </w:ffData>
              </w:fldChar>
            </w:r>
            <w:bookmarkStart w:id="19" w:name="Text8"/>
            <w:r>
              <w:rPr>
                <w:rFonts w:ascii="Century Gothic" w:hAnsi="Century Gothic" w:cs="Tahoma"/>
                <w:sz w:val="16"/>
                <w:lang w:val="en-GB"/>
              </w:rPr>
              <w:instrText xml:space="preserve"> FORMTEXT </w:instrText>
            </w:r>
            <w:r>
              <w:rPr>
                <w:rFonts w:ascii="Century Gothic" w:hAnsi="Century Gothic" w:cs="Tahoma"/>
                <w:sz w:val="16"/>
                <w:lang w:val="en-GB"/>
              </w:rPr>
            </w:r>
            <w:r>
              <w:rPr>
                <w:rFonts w:ascii="Century Gothic" w:hAnsi="Century Gothic" w:cs="Tahoma"/>
                <w:sz w:val="16"/>
                <w:lang w:val="en-GB"/>
              </w:rPr>
              <w:fldChar w:fldCharType="separate"/>
            </w:r>
            <w:r>
              <w:rPr>
                <w:rFonts w:ascii="Century Gothic" w:hAnsi="Century Gothic" w:cs="Tahoma"/>
                <w:noProof/>
                <w:sz w:val="16"/>
                <w:lang w:val="en-GB"/>
              </w:rPr>
              <w:t> </w:t>
            </w:r>
            <w:r>
              <w:rPr>
                <w:rFonts w:ascii="Century Gothic" w:hAnsi="Century Gothic" w:cs="Tahoma"/>
                <w:noProof/>
                <w:sz w:val="16"/>
                <w:lang w:val="en-GB"/>
              </w:rPr>
              <w:t> </w:t>
            </w:r>
            <w:r>
              <w:rPr>
                <w:rFonts w:ascii="Century Gothic" w:hAnsi="Century Gothic" w:cs="Tahoma"/>
                <w:noProof/>
                <w:sz w:val="16"/>
                <w:lang w:val="en-GB"/>
              </w:rPr>
              <w:t> </w:t>
            </w:r>
            <w:r>
              <w:rPr>
                <w:rFonts w:ascii="Century Gothic" w:hAnsi="Century Gothic" w:cs="Tahoma"/>
                <w:noProof/>
                <w:sz w:val="16"/>
                <w:lang w:val="en-GB"/>
              </w:rPr>
              <w:t> </w:t>
            </w:r>
            <w:r>
              <w:rPr>
                <w:rFonts w:ascii="Century Gothic" w:hAnsi="Century Gothic" w:cs="Tahoma"/>
                <w:noProof/>
                <w:sz w:val="16"/>
                <w:lang w:val="en-GB"/>
              </w:rPr>
              <w:t> </w:t>
            </w:r>
            <w:r>
              <w:rPr>
                <w:rFonts w:ascii="Century Gothic" w:hAnsi="Century Gothic" w:cs="Tahoma"/>
                <w:sz w:val="16"/>
                <w:lang w:val="en-GB"/>
              </w:rPr>
              <w:fldChar w:fldCharType="end"/>
            </w:r>
            <w:bookmarkEnd w:id="19"/>
          </w:p>
        </w:tc>
        <w:tc>
          <w:tcPr>
            <w:tcW w:w="567" w:type="dxa"/>
            <w:tcBorders>
              <w:top w:val="nil"/>
              <w:left w:val="single" w:sz="4" w:space="0" w:color="auto"/>
              <w:bottom w:val="nil"/>
              <w:right w:val="single" w:sz="4" w:space="0" w:color="auto"/>
            </w:tcBorders>
            <w:shd w:val="clear" w:color="auto" w:fill="FFFFFF"/>
            <w:vAlign w:val="center"/>
          </w:tcPr>
          <w:p w:rsidR="00395D42" w:rsidRPr="003504BB" w:rsidRDefault="00395D42" w:rsidP="003B0B56">
            <w:pPr>
              <w:rPr>
                <w:rFonts w:ascii="Century Gothic" w:hAnsi="Century Gothic" w:cs="Tahoma"/>
                <w:sz w:val="16"/>
                <w:lang w:val="en-GB"/>
              </w:rPr>
            </w:pPr>
          </w:p>
        </w:tc>
      </w:tr>
      <w:tr w:rsidR="00395D42" w:rsidRPr="00D73F60" w:rsidTr="00D73F60">
        <w:trPr>
          <w:trHeight w:val="57"/>
        </w:trPr>
        <w:tc>
          <w:tcPr>
            <w:tcW w:w="454" w:type="dxa"/>
            <w:tcBorders>
              <w:top w:val="nil"/>
              <w:left w:val="single" w:sz="4" w:space="0" w:color="auto"/>
              <w:bottom w:val="single" w:sz="4" w:space="0" w:color="auto"/>
              <w:right w:val="nil"/>
            </w:tcBorders>
            <w:shd w:val="clear" w:color="auto" w:fill="FFFFFF"/>
            <w:vAlign w:val="center"/>
          </w:tcPr>
          <w:p w:rsidR="00395D42" w:rsidRPr="00D73F60" w:rsidRDefault="00395D42" w:rsidP="003B0B56">
            <w:pPr>
              <w:rPr>
                <w:rFonts w:ascii="Century Gothic" w:hAnsi="Century Gothic" w:cs="Tahoma"/>
                <w:sz w:val="4"/>
                <w:szCs w:val="4"/>
                <w:lang w:val="en-GB"/>
              </w:rPr>
            </w:pPr>
          </w:p>
        </w:tc>
        <w:tc>
          <w:tcPr>
            <w:tcW w:w="2523" w:type="dxa"/>
            <w:tcBorders>
              <w:top w:val="nil"/>
              <w:left w:val="nil"/>
              <w:bottom w:val="single" w:sz="4" w:space="0" w:color="auto"/>
              <w:right w:val="nil"/>
            </w:tcBorders>
            <w:shd w:val="clear" w:color="auto" w:fill="FFFFFF"/>
            <w:vAlign w:val="center"/>
          </w:tcPr>
          <w:p w:rsidR="00395D42" w:rsidRPr="00D73F60" w:rsidRDefault="00395D42" w:rsidP="003B0B56">
            <w:pPr>
              <w:rPr>
                <w:rFonts w:ascii="Century Gothic" w:hAnsi="Century Gothic" w:cs="Tahoma"/>
                <w:sz w:val="4"/>
                <w:szCs w:val="4"/>
                <w:lang w:val="en-GB"/>
              </w:rPr>
            </w:pPr>
          </w:p>
        </w:tc>
        <w:tc>
          <w:tcPr>
            <w:tcW w:w="1257" w:type="dxa"/>
            <w:gridSpan w:val="2"/>
            <w:tcBorders>
              <w:top w:val="nil"/>
              <w:left w:val="nil"/>
              <w:bottom w:val="single" w:sz="4" w:space="0" w:color="auto"/>
              <w:right w:val="nil"/>
            </w:tcBorders>
            <w:shd w:val="clear" w:color="auto" w:fill="FFFFFF"/>
            <w:vAlign w:val="center"/>
          </w:tcPr>
          <w:p w:rsidR="00395D42" w:rsidRPr="00D73F60" w:rsidRDefault="00395D42" w:rsidP="003B0B56">
            <w:pPr>
              <w:rPr>
                <w:rFonts w:ascii="Century Gothic" w:hAnsi="Century Gothic" w:cs="Tahoma"/>
                <w:sz w:val="4"/>
                <w:szCs w:val="4"/>
                <w:lang w:val="en-GB"/>
              </w:rPr>
            </w:pPr>
          </w:p>
        </w:tc>
        <w:tc>
          <w:tcPr>
            <w:tcW w:w="1276" w:type="dxa"/>
            <w:tcBorders>
              <w:top w:val="single" w:sz="4" w:space="0" w:color="auto"/>
              <w:left w:val="nil"/>
              <w:bottom w:val="single" w:sz="4" w:space="0" w:color="auto"/>
              <w:right w:val="nil"/>
            </w:tcBorders>
            <w:shd w:val="clear" w:color="auto" w:fill="FFFFFF"/>
            <w:vAlign w:val="center"/>
          </w:tcPr>
          <w:p w:rsidR="00395D42" w:rsidRPr="00D73F60" w:rsidRDefault="00395D42" w:rsidP="003B0B56">
            <w:pPr>
              <w:rPr>
                <w:rFonts w:ascii="Century Gothic" w:hAnsi="Century Gothic" w:cs="Tahoma"/>
                <w:sz w:val="4"/>
                <w:szCs w:val="4"/>
                <w:lang w:val="en-GB"/>
              </w:rPr>
            </w:pPr>
          </w:p>
        </w:tc>
        <w:tc>
          <w:tcPr>
            <w:tcW w:w="1720" w:type="dxa"/>
            <w:tcBorders>
              <w:top w:val="nil"/>
              <w:left w:val="nil"/>
              <w:bottom w:val="single" w:sz="4" w:space="0" w:color="auto"/>
              <w:right w:val="nil"/>
            </w:tcBorders>
            <w:shd w:val="clear" w:color="auto" w:fill="FFFFFF"/>
            <w:vAlign w:val="center"/>
          </w:tcPr>
          <w:p w:rsidR="00395D42" w:rsidRPr="00D73F60" w:rsidRDefault="00395D42" w:rsidP="003B0B56">
            <w:pPr>
              <w:rPr>
                <w:rFonts w:ascii="Century Gothic" w:hAnsi="Century Gothic" w:cs="Tahoma"/>
                <w:sz w:val="4"/>
                <w:szCs w:val="4"/>
                <w:lang w:val="en-GB"/>
              </w:rPr>
            </w:pPr>
          </w:p>
        </w:tc>
        <w:tc>
          <w:tcPr>
            <w:tcW w:w="3260" w:type="dxa"/>
            <w:gridSpan w:val="4"/>
            <w:tcBorders>
              <w:top w:val="single" w:sz="4" w:space="0" w:color="auto"/>
              <w:left w:val="nil"/>
              <w:bottom w:val="single" w:sz="4" w:space="0" w:color="auto"/>
              <w:right w:val="nil"/>
            </w:tcBorders>
            <w:shd w:val="clear" w:color="auto" w:fill="FFFFFF"/>
            <w:vAlign w:val="center"/>
          </w:tcPr>
          <w:p w:rsidR="00395D42" w:rsidRPr="00D73F60" w:rsidRDefault="00395D42" w:rsidP="003B0B56">
            <w:pPr>
              <w:rPr>
                <w:rFonts w:ascii="Century Gothic" w:hAnsi="Century Gothic" w:cs="Tahoma"/>
                <w:sz w:val="4"/>
                <w:szCs w:val="4"/>
                <w:lang w:val="en-GB"/>
              </w:rPr>
            </w:pPr>
          </w:p>
        </w:tc>
        <w:tc>
          <w:tcPr>
            <w:tcW w:w="567" w:type="dxa"/>
            <w:tcBorders>
              <w:top w:val="nil"/>
              <w:left w:val="nil"/>
              <w:bottom w:val="single" w:sz="4" w:space="0" w:color="auto"/>
              <w:right w:val="single" w:sz="4" w:space="0" w:color="auto"/>
            </w:tcBorders>
            <w:shd w:val="clear" w:color="auto" w:fill="FFFFFF"/>
            <w:vAlign w:val="center"/>
          </w:tcPr>
          <w:p w:rsidR="00395D42" w:rsidRPr="00D73F60" w:rsidRDefault="00395D42" w:rsidP="003B0B56">
            <w:pPr>
              <w:rPr>
                <w:rFonts w:ascii="Century Gothic" w:hAnsi="Century Gothic" w:cs="Tahoma"/>
                <w:sz w:val="4"/>
                <w:szCs w:val="4"/>
                <w:lang w:val="en-GB"/>
              </w:rPr>
            </w:pPr>
          </w:p>
        </w:tc>
      </w:tr>
      <w:tr w:rsidR="00D73F60" w:rsidRPr="00D73F60" w:rsidTr="00D73F60">
        <w:trPr>
          <w:trHeight w:val="57"/>
        </w:trPr>
        <w:tc>
          <w:tcPr>
            <w:tcW w:w="454" w:type="dxa"/>
            <w:tcBorders>
              <w:top w:val="single" w:sz="4" w:space="0" w:color="auto"/>
              <w:left w:val="nil"/>
              <w:bottom w:val="nil"/>
              <w:right w:val="nil"/>
            </w:tcBorders>
            <w:shd w:val="clear" w:color="auto" w:fill="FFFFFF"/>
            <w:vAlign w:val="center"/>
          </w:tcPr>
          <w:p w:rsidR="00D73F60" w:rsidRPr="00D73F60" w:rsidRDefault="00D73F60" w:rsidP="003B0B56">
            <w:pPr>
              <w:rPr>
                <w:rFonts w:ascii="Century Gothic" w:hAnsi="Century Gothic" w:cs="Tahoma"/>
                <w:sz w:val="4"/>
                <w:szCs w:val="4"/>
                <w:lang w:val="en-GB"/>
              </w:rPr>
            </w:pPr>
          </w:p>
        </w:tc>
        <w:tc>
          <w:tcPr>
            <w:tcW w:w="2523" w:type="dxa"/>
            <w:tcBorders>
              <w:top w:val="single" w:sz="4" w:space="0" w:color="auto"/>
              <w:left w:val="nil"/>
              <w:bottom w:val="nil"/>
              <w:right w:val="nil"/>
            </w:tcBorders>
            <w:shd w:val="clear" w:color="auto" w:fill="FFFFFF"/>
            <w:vAlign w:val="center"/>
          </w:tcPr>
          <w:p w:rsidR="00D73F60" w:rsidRPr="00D73F60" w:rsidRDefault="00D73F60" w:rsidP="003B0B56">
            <w:pPr>
              <w:rPr>
                <w:rFonts w:ascii="Century Gothic" w:hAnsi="Century Gothic" w:cs="Tahoma"/>
                <w:sz w:val="4"/>
                <w:szCs w:val="4"/>
                <w:lang w:val="en-GB"/>
              </w:rPr>
            </w:pPr>
          </w:p>
        </w:tc>
        <w:tc>
          <w:tcPr>
            <w:tcW w:w="1257" w:type="dxa"/>
            <w:gridSpan w:val="2"/>
            <w:tcBorders>
              <w:top w:val="single" w:sz="4" w:space="0" w:color="auto"/>
              <w:left w:val="nil"/>
              <w:bottom w:val="nil"/>
              <w:right w:val="nil"/>
            </w:tcBorders>
            <w:shd w:val="clear" w:color="auto" w:fill="FFFFFF"/>
            <w:vAlign w:val="center"/>
          </w:tcPr>
          <w:p w:rsidR="00D73F60" w:rsidRPr="00D73F60" w:rsidRDefault="00D73F60" w:rsidP="003B0B56">
            <w:pPr>
              <w:rPr>
                <w:rFonts w:ascii="Century Gothic" w:hAnsi="Century Gothic" w:cs="Tahoma"/>
                <w:sz w:val="4"/>
                <w:szCs w:val="4"/>
                <w:lang w:val="en-GB"/>
              </w:rPr>
            </w:pPr>
          </w:p>
        </w:tc>
        <w:tc>
          <w:tcPr>
            <w:tcW w:w="1276" w:type="dxa"/>
            <w:tcBorders>
              <w:top w:val="single" w:sz="4" w:space="0" w:color="auto"/>
              <w:left w:val="nil"/>
              <w:bottom w:val="nil"/>
              <w:right w:val="nil"/>
            </w:tcBorders>
            <w:shd w:val="clear" w:color="auto" w:fill="FFFFFF"/>
            <w:vAlign w:val="center"/>
          </w:tcPr>
          <w:p w:rsidR="00D73F60" w:rsidRPr="00D73F60" w:rsidRDefault="00D73F60" w:rsidP="003B0B56">
            <w:pPr>
              <w:rPr>
                <w:rFonts w:ascii="Century Gothic" w:hAnsi="Century Gothic" w:cs="Tahoma"/>
                <w:sz w:val="4"/>
                <w:szCs w:val="4"/>
                <w:lang w:val="en-GB"/>
              </w:rPr>
            </w:pPr>
          </w:p>
        </w:tc>
        <w:tc>
          <w:tcPr>
            <w:tcW w:w="1720" w:type="dxa"/>
            <w:tcBorders>
              <w:top w:val="single" w:sz="4" w:space="0" w:color="auto"/>
              <w:left w:val="nil"/>
              <w:bottom w:val="nil"/>
              <w:right w:val="nil"/>
            </w:tcBorders>
            <w:shd w:val="clear" w:color="auto" w:fill="FFFFFF"/>
            <w:vAlign w:val="center"/>
          </w:tcPr>
          <w:p w:rsidR="00D73F60" w:rsidRPr="00D73F60" w:rsidRDefault="00D73F60" w:rsidP="003B0B56">
            <w:pPr>
              <w:rPr>
                <w:rFonts w:ascii="Century Gothic" w:hAnsi="Century Gothic" w:cs="Tahoma"/>
                <w:sz w:val="4"/>
                <w:szCs w:val="4"/>
                <w:lang w:val="en-GB"/>
              </w:rPr>
            </w:pPr>
          </w:p>
        </w:tc>
        <w:tc>
          <w:tcPr>
            <w:tcW w:w="3260" w:type="dxa"/>
            <w:gridSpan w:val="4"/>
            <w:tcBorders>
              <w:top w:val="single" w:sz="4" w:space="0" w:color="auto"/>
              <w:left w:val="nil"/>
              <w:bottom w:val="nil"/>
              <w:right w:val="nil"/>
            </w:tcBorders>
            <w:shd w:val="clear" w:color="auto" w:fill="FFFFFF"/>
            <w:vAlign w:val="center"/>
          </w:tcPr>
          <w:p w:rsidR="00D73F60" w:rsidRPr="00D73F60" w:rsidRDefault="00D73F60" w:rsidP="003B0B56">
            <w:pPr>
              <w:rPr>
                <w:rFonts w:ascii="Century Gothic" w:hAnsi="Century Gothic" w:cs="Tahoma"/>
                <w:sz w:val="4"/>
                <w:szCs w:val="4"/>
                <w:lang w:val="en-GB"/>
              </w:rPr>
            </w:pPr>
          </w:p>
        </w:tc>
        <w:tc>
          <w:tcPr>
            <w:tcW w:w="567" w:type="dxa"/>
            <w:tcBorders>
              <w:top w:val="single" w:sz="4" w:space="0" w:color="auto"/>
              <w:left w:val="nil"/>
              <w:bottom w:val="nil"/>
              <w:right w:val="nil"/>
            </w:tcBorders>
            <w:shd w:val="clear" w:color="auto" w:fill="FFFFFF"/>
            <w:vAlign w:val="center"/>
          </w:tcPr>
          <w:p w:rsidR="00D73F60" w:rsidRPr="00D73F60" w:rsidRDefault="00D73F60" w:rsidP="003B0B56">
            <w:pPr>
              <w:rPr>
                <w:rFonts w:ascii="Century Gothic" w:hAnsi="Century Gothic" w:cs="Tahoma"/>
                <w:sz w:val="4"/>
                <w:szCs w:val="4"/>
                <w:lang w:val="en-GB"/>
              </w:rPr>
            </w:pPr>
          </w:p>
        </w:tc>
      </w:tr>
      <w:tr w:rsidR="00D73F60" w:rsidRPr="003B0B56" w:rsidTr="00DC5C23">
        <w:trPr>
          <w:trHeight w:val="283"/>
        </w:trPr>
        <w:tc>
          <w:tcPr>
            <w:tcW w:w="11057" w:type="dxa"/>
            <w:gridSpan w:val="11"/>
            <w:tcBorders>
              <w:top w:val="nil"/>
              <w:left w:val="nil"/>
              <w:bottom w:val="nil"/>
              <w:right w:val="nil"/>
            </w:tcBorders>
            <w:shd w:val="clear" w:color="auto" w:fill="000000"/>
            <w:vAlign w:val="center"/>
          </w:tcPr>
          <w:p w:rsidR="00D73F60" w:rsidRPr="009B6428" w:rsidRDefault="009B6428" w:rsidP="009B6428">
            <w:pPr>
              <w:shd w:val="clear" w:color="auto" w:fill="000000"/>
              <w:jc w:val="center"/>
              <w:rPr>
                <w:rFonts w:ascii="Century Gothic" w:hAnsi="Century Gothic" w:cs="Tahoma"/>
                <w:color w:val="FFFFFF"/>
                <w:sz w:val="16"/>
                <w:szCs w:val="16"/>
                <w:lang w:val="en-GB"/>
              </w:rPr>
            </w:pPr>
            <w:r w:rsidRPr="009B6428">
              <w:rPr>
                <w:rFonts w:ascii="Century Gothic" w:hAnsi="Century Gothic" w:cs="Tahoma"/>
                <w:b/>
                <w:bCs/>
                <w:color w:val="FFFFFF"/>
                <w:sz w:val="16"/>
                <w:szCs w:val="16"/>
              </w:rPr>
              <w:t>To arrange cover please post / fax / e-mail the completed form to Hencilla Canworth:</w:t>
            </w:r>
          </w:p>
        </w:tc>
      </w:tr>
      <w:tr w:rsidR="009B6428" w:rsidRPr="003B0B56" w:rsidTr="00DC5C23">
        <w:trPr>
          <w:trHeight w:val="227"/>
        </w:trPr>
        <w:tc>
          <w:tcPr>
            <w:tcW w:w="11057" w:type="dxa"/>
            <w:gridSpan w:val="11"/>
            <w:tcBorders>
              <w:top w:val="nil"/>
              <w:left w:val="nil"/>
              <w:bottom w:val="nil"/>
              <w:right w:val="nil"/>
            </w:tcBorders>
            <w:shd w:val="clear" w:color="auto" w:fill="000000"/>
            <w:vAlign w:val="center"/>
          </w:tcPr>
          <w:p w:rsidR="009B6428" w:rsidRPr="009B6428" w:rsidRDefault="009B6428" w:rsidP="009B6428">
            <w:pPr>
              <w:shd w:val="clear" w:color="auto" w:fill="000000"/>
              <w:jc w:val="center"/>
              <w:rPr>
                <w:rFonts w:ascii="Century Gothic" w:hAnsi="Century Gothic" w:cs="Tahoma"/>
                <w:b/>
                <w:bCs/>
                <w:color w:val="FFFFFF"/>
                <w:sz w:val="20"/>
                <w:szCs w:val="20"/>
                <w:lang w:val="en-GB"/>
              </w:rPr>
            </w:pPr>
            <w:r w:rsidRPr="009B6428">
              <w:rPr>
                <w:rFonts w:ascii="Century Gothic" w:hAnsi="Century Gothic" w:cs="Tahoma"/>
                <w:b/>
                <w:bCs/>
                <w:color w:val="FFFFFF"/>
                <w:sz w:val="20"/>
                <w:szCs w:val="20"/>
              </w:rPr>
              <w:t xml:space="preserve">Hencilla Canworth Limited, Simpson House, </w:t>
            </w:r>
            <w:r w:rsidRPr="009B6428">
              <w:rPr>
                <w:rFonts w:ascii="Century Gothic" w:hAnsi="Century Gothic" w:cs="Tahoma"/>
                <w:b/>
                <w:bCs/>
                <w:color w:val="FFFFFF"/>
                <w:sz w:val="20"/>
                <w:szCs w:val="20"/>
                <w:lang w:val="en-GB"/>
              </w:rPr>
              <w:t>6 Cherry Orchard Road, Croydon, Surrey, CR9 6AZ</w:t>
            </w:r>
          </w:p>
        </w:tc>
      </w:tr>
      <w:tr w:rsidR="009B6428" w:rsidRPr="00CA2750" w:rsidTr="00DC5C23">
        <w:trPr>
          <w:trHeight w:val="227"/>
        </w:trPr>
        <w:tc>
          <w:tcPr>
            <w:tcW w:w="3685" w:type="dxa"/>
            <w:gridSpan w:val="3"/>
            <w:tcBorders>
              <w:top w:val="nil"/>
              <w:left w:val="nil"/>
              <w:bottom w:val="nil"/>
              <w:right w:val="nil"/>
            </w:tcBorders>
            <w:shd w:val="clear" w:color="auto" w:fill="000000"/>
            <w:vAlign w:val="center"/>
          </w:tcPr>
          <w:p w:rsidR="009B6428" w:rsidRPr="009B6428" w:rsidRDefault="009B6428" w:rsidP="009B6428">
            <w:pPr>
              <w:shd w:val="clear" w:color="auto" w:fill="000000"/>
              <w:jc w:val="center"/>
              <w:rPr>
                <w:rFonts w:ascii="Century Gothic" w:hAnsi="Century Gothic" w:cs="Tahoma"/>
                <w:b/>
                <w:bCs/>
                <w:color w:val="FFFFFF"/>
                <w:sz w:val="20"/>
                <w:szCs w:val="20"/>
              </w:rPr>
            </w:pPr>
            <w:r w:rsidRPr="009B6428">
              <w:rPr>
                <w:rFonts w:ascii="Century Gothic" w:hAnsi="Century Gothic" w:cs="Tahoma"/>
                <w:b/>
                <w:bCs/>
                <w:color w:val="FFFFFF"/>
                <w:sz w:val="20"/>
                <w:szCs w:val="20"/>
                <w:lang w:val="en-GB"/>
              </w:rPr>
              <w:t>Tel</w:t>
            </w:r>
            <w:r w:rsidR="00DC5C23">
              <w:rPr>
                <w:rFonts w:ascii="Century Gothic" w:hAnsi="Century Gothic" w:cs="Tahoma"/>
                <w:b/>
                <w:bCs/>
                <w:color w:val="FFFFFF"/>
                <w:sz w:val="20"/>
                <w:szCs w:val="20"/>
                <w:lang w:val="en-GB"/>
              </w:rPr>
              <w:t>ephone</w:t>
            </w:r>
            <w:r w:rsidRPr="009B6428">
              <w:rPr>
                <w:rFonts w:ascii="Century Gothic" w:hAnsi="Century Gothic" w:cs="Tahoma"/>
                <w:b/>
                <w:bCs/>
                <w:color w:val="FFFFFF"/>
                <w:sz w:val="20"/>
                <w:szCs w:val="20"/>
                <w:lang w:val="en-GB"/>
              </w:rPr>
              <w:t>: 020 8686 5050</w:t>
            </w:r>
          </w:p>
        </w:tc>
        <w:tc>
          <w:tcPr>
            <w:tcW w:w="3686" w:type="dxa"/>
            <w:gridSpan w:val="4"/>
            <w:tcBorders>
              <w:top w:val="nil"/>
              <w:left w:val="nil"/>
              <w:bottom w:val="nil"/>
              <w:right w:val="nil"/>
            </w:tcBorders>
            <w:shd w:val="clear" w:color="auto" w:fill="000000"/>
            <w:vAlign w:val="center"/>
          </w:tcPr>
          <w:p w:rsidR="009B6428" w:rsidRPr="009B6428" w:rsidRDefault="009B6428" w:rsidP="009B6428">
            <w:pPr>
              <w:shd w:val="clear" w:color="auto" w:fill="000000"/>
              <w:jc w:val="center"/>
              <w:rPr>
                <w:rFonts w:ascii="Century Gothic" w:hAnsi="Century Gothic" w:cs="Tahoma"/>
                <w:b/>
                <w:bCs/>
                <w:color w:val="FFFFFF"/>
                <w:sz w:val="20"/>
                <w:szCs w:val="20"/>
              </w:rPr>
            </w:pPr>
            <w:r w:rsidRPr="009B6428">
              <w:rPr>
                <w:rFonts w:ascii="Century Gothic" w:hAnsi="Century Gothic" w:cs="Tahoma"/>
                <w:b/>
                <w:bCs/>
                <w:color w:val="FFFFFF"/>
                <w:sz w:val="20"/>
                <w:szCs w:val="20"/>
                <w:lang w:val="en-GB"/>
              </w:rPr>
              <w:t>Fax: 020 8686 5559</w:t>
            </w:r>
          </w:p>
        </w:tc>
        <w:tc>
          <w:tcPr>
            <w:tcW w:w="3686" w:type="dxa"/>
            <w:gridSpan w:val="4"/>
            <w:tcBorders>
              <w:top w:val="nil"/>
              <w:left w:val="nil"/>
              <w:bottom w:val="nil"/>
              <w:right w:val="nil"/>
            </w:tcBorders>
            <w:shd w:val="clear" w:color="auto" w:fill="000000"/>
            <w:vAlign w:val="center"/>
          </w:tcPr>
          <w:p w:rsidR="009B6428" w:rsidRPr="00CA2750" w:rsidRDefault="009B6428" w:rsidP="00D10204">
            <w:pPr>
              <w:shd w:val="clear" w:color="auto" w:fill="000000"/>
              <w:jc w:val="center"/>
              <w:rPr>
                <w:rFonts w:ascii="Century Gothic" w:hAnsi="Century Gothic" w:cs="Tahoma"/>
                <w:b/>
                <w:bCs/>
                <w:color w:val="FFFFFF"/>
                <w:sz w:val="20"/>
                <w:szCs w:val="20"/>
                <w:lang w:val="it-IT"/>
              </w:rPr>
            </w:pPr>
            <w:r w:rsidRPr="00CA2750">
              <w:rPr>
                <w:rFonts w:ascii="Century Gothic" w:hAnsi="Century Gothic" w:cs="Tahoma"/>
                <w:b/>
                <w:bCs/>
                <w:color w:val="FFFFFF"/>
                <w:sz w:val="20"/>
                <w:szCs w:val="20"/>
                <w:lang w:val="it-IT"/>
              </w:rPr>
              <w:t>E-Mail: a</w:t>
            </w:r>
            <w:r w:rsidR="00D10204" w:rsidRPr="00CA2750">
              <w:rPr>
                <w:rFonts w:ascii="Century Gothic" w:hAnsi="Century Gothic" w:cs="Tahoma"/>
                <w:b/>
                <w:bCs/>
                <w:color w:val="FFFFFF"/>
                <w:sz w:val="20"/>
                <w:szCs w:val="20"/>
                <w:lang w:val="it-IT"/>
              </w:rPr>
              <w:t>rts</w:t>
            </w:r>
            <w:r w:rsidRPr="00CA2750">
              <w:rPr>
                <w:rFonts w:ascii="Century Gothic" w:hAnsi="Century Gothic" w:cs="Tahoma"/>
                <w:b/>
                <w:bCs/>
                <w:color w:val="FFFFFF"/>
                <w:sz w:val="20"/>
                <w:szCs w:val="20"/>
                <w:lang w:val="it-IT"/>
              </w:rPr>
              <w:t>@hencilla.co.uk</w:t>
            </w:r>
          </w:p>
        </w:tc>
      </w:tr>
      <w:tr w:rsidR="009B6428" w:rsidRPr="00CA2750" w:rsidTr="00DC5C23">
        <w:trPr>
          <w:trHeight w:val="57"/>
        </w:trPr>
        <w:tc>
          <w:tcPr>
            <w:tcW w:w="11057" w:type="dxa"/>
            <w:gridSpan w:val="11"/>
            <w:tcBorders>
              <w:top w:val="nil"/>
              <w:left w:val="nil"/>
              <w:bottom w:val="nil"/>
              <w:right w:val="nil"/>
            </w:tcBorders>
            <w:shd w:val="clear" w:color="auto" w:fill="000000"/>
            <w:vAlign w:val="center"/>
          </w:tcPr>
          <w:p w:rsidR="009B6428" w:rsidRPr="00CA2750" w:rsidRDefault="009B6428" w:rsidP="009B6428">
            <w:pPr>
              <w:shd w:val="clear" w:color="auto" w:fill="000000"/>
              <w:rPr>
                <w:rFonts w:ascii="Tahoma" w:hAnsi="Tahoma" w:cs="Tahoma"/>
                <w:b/>
                <w:bCs/>
                <w:color w:val="FFFFFF"/>
                <w:sz w:val="4"/>
                <w:szCs w:val="4"/>
                <w:lang w:val="it-IT"/>
              </w:rPr>
            </w:pPr>
          </w:p>
        </w:tc>
      </w:tr>
    </w:tbl>
    <w:p w:rsidR="00D73F60" w:rsidRPr="00CA2750" w:rsidRDefault="00D73F60" w:rsidP="00D73F60">
      <w:pPr>
        <w:ind w:right="3"/>
        <w:jc w:val="both"/>
        <w:rPr>
          <w:rFonts w:ascii="Century Gothic" w:hAnsi="Century Gothic" w:cs="Tahoma"/>
          <w:sz w:val="4"/>
          <w:szCs w:val="4"/>
          <w:lang w:val="it-IT"/>
        </w:rPr>
      </w:pPr>
    </w:p>
    <w:p w:rsidR="002B2132" w:rsidRPr="002B2132" w:rsidRDefault="002B2132" w:rsidP="002B2132">
      <w:pPr>
        <w:ind w:right="3"/>
        <w:jc w:val="center"/>
        <w:rPr>
          <w:rFonts w:ascii="Century Gothic" w:hAnsi="Century Gothic" w:cs="Tahoma"/>
          <w:sz w:val="16"/>
          <w:szCs w:val="16"/>
        </w:rPr>
      </w:pPr>
      <w:r>
        <w:rPr>
          <w:rFonts w:ascii="Century Gothic" w:hAnsi="Century Gothic" w:cs="Tahoma"/>
          <w:sz w:val="16"/>
          <w:szCs w:val="16"/>
        </w:rPr>
        <w:t>Hencilla Canworth Limited are authorised and regulated by the Financial Conduct Authority</w:t>
      </w:r>
    </w:p>
    <w:sectPr w:rsidR="002B2132" w:rsidRPr="002B2132" w:rsidSect="0041646E">
      <w:pgSz w:w="11907" w:h="16839" w:code="9"/>
      <w:pgMar w:top="284" w:right="425" w:bottom="142" w:left="4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ato Light">
    <w:altName w:val="Calibri"/>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C34F66"/>
    <w:multiLevelType w:val="hybridMultilevel"/>
    <w:tmpl w:val="68C6C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63A85"/>
    <w:multiLevelType w:val="hybridMultilevel"/>
    <w:tmpl w:val="5C1E6CFC"/>
    <w:lvl w:ilvl="0" w:tplc="04090001">
      <w:start w:val="1"/>
      <w:numFmt w:val="bullet"/>
      <w:lvlText w:val=""/>
      <w:lvlJc w:val="left"/>
      <w:pPr>
        <w:tabs>
          <w:tab w:val="num" w:pos="0"/>
        </w:tabs>
        <w:ind w:hanging="360"/>
      </w:pPr>
      <w:rPr>
        <w:rFonts w:ascii="Symbol"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Times New Roman" w:hint="default"/>
      </w:rPr>
    </w:lvl>
    <w:lvl w:ilvl="3" w:tplc="04090001">
      <w:start w:val="1"/>
      <w:numFmt w:val="bullet"/>
      <w:lvlText w:val=""/>
      <w:lvlJc w:val="left"/>
      <w:pPr>
        <w:tabs>
          <w:tab w:val="num" w:pos="2160"/>
        </w:tabs>
        <w:ind w:left="2160" w:hanging="360"/>
      </w:pPr>
      <w:rPr>
        <w:rFonts w:ascii="Symbol" w:hAnsi="Symbol" w:cs="Times New Roman"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Times New Roman" w:hint="default"/>
      </w:rPr>
    </w:lvl>
    <w:lvl w:ilvl="6" w:tplc="04090001">
      <w:start w:val="1"/>
      <w:numFmt w:val="bullet"/>
      <w:lvlText w:val=""/>
      <w:lvlJc w:val="left"/>
      <w:pPr>
        <w:tabs>
          <w:tab w:val="num" w:pos="4320"/>
        </w:tabs>
        <w:ind w:left="4320" w:hanging="360"/>
      </w:pPr>
      <w:rPr>
        <w:rFonts w:ascii="Symbol" w:hAnsi="Symbol" w:cs="Times New Roman"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Times New Roman" w:hint="default"/>
      </w:rPr>
    </w:lvl>
  </w:abstractNum>
  <w:abstractNum w:abstractNumId="12" w15:restartNumberingAfterBreak="0">
    <w:nsid w:val="3FA84614"/>
    <w:multiLevelType w:val="hybridMultilevel"/>
    <w:tmpl w:val="79EC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61141D"/>
    <w:multiLevelType w:val="hybridMultilevel"/>
    <w:tmpl w:val="85C0C106"/>
    <w:lvl w:ilvl="0" w:tplc="04090001">
      <w:start w:val="1"/>
      <w:numFmt w:val="bullet"/>
      <w:lvlText w:val=""/>
      <w:lvlJc w:val="left"/>
      <w:pPr>
        <w:tabs>
          <w:tab w:val="num" w:pos="0"/>
        </w:tabs>
        <w:ind w:hanging="360"/>
      </w:pPr>
      <w:rPr>
        <w:rFonts w:ascii="Symbol"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Times New Roman" w:hint="default"/>
      </w:rPr>
    </w:lvl>
    <w:lvl w:ilvl="3" w:tplc="04090001">
      <w:start w:val="1"/>
      <w:numFmt w:val="bullet"/>
      <w:lvlText w:val=""/>
      <w:lvlJc w:val="left"/>
      <w:pPr>
        <w:tabs>
          <w:tab w:val="num" w:pos="2160"/>
        </w:tabs>
        <w:ind w:left="2160" w:hanging="360"/>
      </w:pPr>
      <w:rPr>
        <w:rFonts w:ascii="Symbol" w:hAnsi="Symbol" w:cs="Times New Roman"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Times New Roman" w:hint="default"/>
      </w:rPr>
    </w:lvl>
    <w:lvl w:ilvl="6" w:tplc="04090001">
      <w:start w:val="1"/>
      <w:numFmt w:val="bullet"/>
      <w:lvlText w:val=""/>
      <w:lvlJc w:val="left"/>
      <w:pPr>
        <w:tabs>
          <w:tab w:val="num" w:pos="4320"/>
        </w:tabs>
        <w:ind w:left="4320" w:hanging="360"/>
      </w:pPr>
      <w:rPr>
        <w:rFonts w:ascii="Symbol" w:hAnsi="Symbol" w:cs="Times New Roman"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Times New Roman" w:hint="default"/>
      </w:rPr>
    </w:lvl>
  </w:abstractNum>
  <w:abstractNum w:abstractNumId="14" w15:restartNumberingAfterBreak="0">
    <w:nsid w:val="599F6986"/>
    <w:multiLevelType w:val="hybridMultilevel"/>
    <w:tmpl w:val="98569A2C"/>
    <w:lvl w:ilvl="0" w:tplc="08090001">
      <w:start w:val="1"/>
      <w:numFmt w:val="bullet"/>
      <w:lvlText w:val=""/>
      <w:lvlJc w:val="left"/>
      <w:pPr>
        <w:ind w:left="862" w:hanging="360"/>
      </w:pPr>
      <w:rPr>
        <w:rFonts w:ascii="Symbol" w:hAnsi="Symbol" w:hint="default"/>
      </w:rPr>
    </w:lvl>
    <w:lvl w:ilvl="1" w:tplc="08090017">
      <w:start w:val="1"/>
      <w:numFmt w:val="lowerLetter"/>
      <w:lvlText w:val="%2)"/>
      <w:lvlJc w:val="left"/>
      <w:pPr>
        <w:ind w:left="1582" w:hanging="360"/>
      </w:pPr>
      <w:rPr>
        <w:rFonts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6091672D"/>
    <w:multiLevelType w:val="hybridMultilevel"/>
    <w:tmpl w:val="9278A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DB2120"/>
    <w:multiLevelType w:val="hybridMultilevel"/>
    <w:tmpl w:val="FC980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160F63"/>
    <w:multiLevelType w:val="hybridMultilevel"/>
    <w:tmpl w:val="F6BE5E70"/>
    <w:lvl w:ilvl="0" w:tplc="04090001">
      <w:start w:val="1"/>
      <w:numFmt w:val="bullet"/>
      <w:lvlText w:val=""/>
      <w:lvlJc w:val="left"/>
      <w:pPr>
        <w:tabs>
          <w:tab w:val="num" w:pos="0"/>
        </w:tabs>
        <w:ind w:hanging="360"/>
      </w:pPr>
      <w:rPr>
        <w:rFonts w:ascii="Symbol"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Times New Roman" w:hint="default"/>
      </w:rPr>
    </w:lvl>
    <w:lvl w:ilvl="3" w:tplc="04090001">
      <w:start w:val="1"/>
      <w:numFmt w:val="bullet"/>
      <w:lvlText w:val=""/>
      <w:lvlJc w:val="left"/>
      <w:pPr>
        <w:tabs>
          <w:tab w:val="num" w:pos="2160"/>
        </w:tabs>
        <w:ind w:left="2160" w:hanging="360"/>
      </w:pPr>
      <w:rPr>
        <w:rFonts w:ascii="Symbol" w:hAnsi="Symbol" w:cs="Times New Roman"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Times New Roman" w:hint="default"/>
      </w:rPr>
    </w:lvl>
    <w:lvl w:ilvl="6" w:tplc="04090001">
      <w:start w:val="1"/>
      <w:numFmt w:val="bullet"/>
      <w:lvlText w:val=""/>
      <w:lvlJc w:val="left"/>
      <w:pPr>
        <w:tabs>
          <w:tab w:val="num" w:pos="4320"/>
        </w:tabs>
        <w:ind w:left="4320" w:hanging="360"/>
      </w:pPr>
      <w:rPr>
        <w:rFonts w:ascii="Symbol" w:hAnsi="Symbol" w:cs="Times New Roman"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Times New Roman" w:hint="default"/>
      </w:rPr>
    </w:lvl>
  </w:abstractNum>
  <w:abstractNum w:abstractNumId="18" w15:restartNumberingAfterBreak="0">
    <w:nsid w:val="73444DCB"/>
    <w:multiLevelType w:val="hybridMultilevel"/>
    <w:tmpl w:val="609A6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BB0D21"/>
    <w:multiLevelType w:val="hybridMultilevel"/>
    <w:tmpl w:val="A3A6A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19"/>
  </w:num>
  <w:num w:numId="14">
    <w:abstractNumId w:val="12"/>
  </w:num>
  <w:num w:numId="15">
    <w:abstractNumId w:val="16"/>
  </w:num>
  <w:num w:numId="16">
    <w:abstractNumId w:val="10"/>
  </w:num>
  <w:num w:numId="17">
    <w:abstractNumId w:val="17"/>
  </w:num>
  <w:num w:numId="18">
    <w:abstractNumId w:val="11"/>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05"/>
    <w:rsid w:val="0000525E"/>
    <w:rsid w:val="00006978"/>
    <w:rsid w:val="000071F7"/>
    <w:rsid w:val="0002231B"/>
    <w:rsid w:val="000236EE"/>
    <w:rsid w:val="0002798A"/>
    <w:rsid w:val="000406CB"/>
    <w:rsid w:val="00041787"/>
    <w:rsid w:val="0007121C"/>
    <w:rsid w:val="00083002"/>
    <w:rsid w:val="00087B85"/>
    <w:rsid w:val="00093822"/>
    <w:rsid w:val="000A01F1"/>
    <w:rsid w:val="000A3CFF"/>
    <w:rsid w:val="000B5B58"/>
    <w:rsid w:val="000C1163"/>
    <w:rsid w:val="000D2539"/>
    <w:rsid w:val="000D4E1A"/>
    <w:rsid w:val="000E2993"/>
    <w:rsid w:val="000E7854"/>
    <w:rsid w:val="000F2742"/>
    <w:rsid w:val="000F2DF4"/>
    <w:rsid w:val="000F6783"/>
    <w:rsid w:val="00120C95"/>
    <w:rsid w:val="001411F9"/>
    <w:rsid w:val="0014663E"/>
    <w:rsid w:val="001530B7"/>
    <w:rsid w:val="00153D30"/>
    <w:rsid w:val="00180664"/>
    <w:rsid w:val="001973AA"/>
    <w:rsid w:val="001B705F"/>
    <w:rsid w:val="001D7BAA"/>
    <w:rsid w:val="001E4524"/>
    <w:rsid w:val="002123A6"/>
    <w:rsid w:val="00224F9C"/>
    <w:rsid w:val="00225F13"/>
    <w:rsid w:val="00230023"/>
    <w:rsid w:val="0023710C"/>
    <w:rsid w:val="00250014"/>
    <w:rsid w:val="00274957"/>
    <w:rsid w:val="00275BB5"/>
    <w:rsid w:val="00277CF7"/>
    <w:rsid w:val="00285377"/>
    <w:rsid w:val="00286F6A"/>
    <w:rsid w:val="00291C8C"/>
    <w:rsid w:val="002A0673"/>
    <w:rsid w:val="002A1ECE"/>
    <w:rsid w:val="002A2510"/>
    <w:rsid w:val="002A7987"/>
    <w:rsid w:val="002B2132"/>
    <w:rsid w:val="002B27FD"/>
    <w:rsid w:val="002B4D1D"/>
    <w:rsid w:val="002B652C"/>
    <w:rsid w:val="002C10B1"/>
    <w:rsid w:val="002D0D1C"/>
    <w:rsid w:val="002D222A"/>
    <w:rsid w:val="002E4D0D"/>
    <w:rsid w:val="002E631F"/>
    <w:rsid w:val="002E6826"/>
    <w:rsid w:val="002E7D24"/>
    <w:rsid w:val="00306C2A"/>
    <w:rsid w:val="003076FD"/>
    <w:rsid w:val="00312D3E"/>
    <w:rsid w:val="0031625D"/>
    <w:rsid w:val="00317005"/>
    <w:rsid w:val="0031772E"/>
    <w:rsid w:val="00323FF7"/>
    <w:rsid w:val="00335037"/>
    <w:rsid w:val="00335259"/>
    <w:rsid w:val="00342DE0"/>
    <w:rsid w:val="003504BB"/>
    <w:rsid w:val="00356E6A"/>
    <w:rsid w:val="003929F1"/>
    <w:rsid w:val="00395D42"/>
    <w:rsid w:val="003A1B63"/>
    <w:rsid w:val="003A3A35"/>
    <w:rsid w:val="003A41A1"/>
    <w:rsid w:val="003B0B56"/>
    <w:rsid w:val="003B2326"/>
    <w:rsid w:val="003D37EA"/>
    <w:rsid w:val="0040207F"/>
    <w:rsid w:val="00410BE3"/>
    <w:rsid w:val="0041646E"/>
    <w:rsid w:val="00430E12"/>
    <w:rsid w:val="004378C4"/>
    <w:rsid w:val="00437ED0"/>
    <w:rsid w:val="00440CD8"/>
    <w:rsid w:val="00443837"/>
    <w:rsid w:val="00450F66"/>
    <w:rsid w:val="00456E63"/>
    <w:rsid w:val="00457BB8"/>
    <w:rsid w:val="004602DD"/>
    <w:rsid w:val="00461739"/>
    <w:rsid w:val="00467865"/>
    <w:rsid w:val="0048685F"/>
    <w:rsid w:val="004A1401"/>
    <w:rsid w:val="004A1437"/>
    <w:rsid w:val="004A4198"/>
    <w:rsid w:val="004A54EA"/>
    <w:rsid w:val="004B0578"/>
    <w:rsid w:val="004B1057"/>
    <w:rsid w:val="004E34C6"/>
    <w:rsid w:val="004F62AD"/>
    <w:rsid w:val="00501AE8"/>
    <w:rsid w:val="00504B65"/>
    <w:rsid w:val="00506753"/>
    <w:rsid w:val="005114CE"/>
    <w:rsid w:val="005114DF"/>
    <w:rsid w:val="0052122B"/>
    <w:rsid w:val="0054543B"/>
    <w:rsid w:val="005475CA"/>
    <w:rsid w:val="005557F6"/>
    <w:rsid w:val="00556DF5"/>
    <w:rsid w:val="00563778"/>
    <w:rsid w:val="00575BA5"/>
    <w:rsid w:val="00581B3F"/>
    <w:rsid w:val="00586091"/>
    <w:rsid w:val="005B4AE2"/>
    <w:rsid w:val="005B59E6"/>
    <w:rsid w:val="005C2311"/>
    <w:rsid w:val="005D16DC"/>
    <w:rsid w:val="005E63CC"/>
    <w:rsid w:val="005E66EA"/>
    <w:rsid w:val="005F16ED"/>
    <w:rsid w:val="005F6E87"/>
    <w:rsid w:val="00613129"/>
    <w:rsid w:val="00617C65"/>
    <w:rsid w:val="00636173"/>
    <w:rsid w:val="00674D31"/>
    <w:rsid w:val="006C16CF"/>
    <w:rsid w:val="006C257D"/>
    <w:rsid w:val="006C46E2"/>
    <w:rsid w:val="006D2635"/>
    <w:rsid w:val="006D779C"/>
    <w:rsid w:val="006E0627"/>
    <w:rsid w:val="006E4F63"/>
    <w:rsid w:val="006E729E"/>
    <w:rsid w:val="00722854"/>
    <w:rsid w:val="00734B59"/>
    <w:rsid w:val="007501B3"/>
    <w:rsid w:val="007602AC"/>
    <w:rsid w:val="00774B67"/>
    <w:rsid w:val="00784E44"/>
    <w:rsid w:val="00793AC6"/>
    <w:rsid w:val="007968E7"/>
    <w:rsid w:val="007A71DE"/>
    <w:rsid w:val="007B199B"/>
    <w:rsid w:val="007B6119"/>
    <w:rsid w:val="007E2A15"/>
    <w:rsid w:val="007E32E7"/>
    <w:rsid w:val="007F3B87"/>
    <w:rsid w:val="00800313"/>
    <w:rsid w:val="00805079"/>
    <w:rsid w:val="00805D61"/>
    <w:rsid w:val="008107D6"/>
    <w:rsid w:val="0081242B"/>
    <w:rsid w:val="00841645"/>
    <w:rsid w:val="008422C4"/>
    <w:rsid w:val="00852EC6"/>
    <w:rsid w:val="00862CA6"/>
    <w:rsid w:val="00862D10"/>
    <w:rsid w:val="0087102C"/>
    <w:rsid w:val="0088782D"/>
    <w:rsid w:val="008A1D8B"/>
    <w:rsid w:val="008A259E"/>
    <w:rsid w:val="008A3E2F"/>
    <w:rsid w:val="008A4074"/>
    <w:rsid w:val="008B2CF3"/>
    <w:rsid w:val="008B48DC"/>
    <w:rsid w:val="008B7081"/>
    <w:rsid w:val="008D645B"/>
    <w:rsid w:val="008E72CF"/>
    <w:rsid w:val="008F3E2D"/>
    <w:rsid w:val="00902964"/>
    <w:rsid w:val="0090322D"/>
    <w:rsid w:val="00917570"/>
    <w:rsid w:val="009355E2"/>
    <w:rsid w:val="00937437"/>
    <w:rsid w:val="0094307B"/>
    <w:rsid w:val="0094790F"/>
    <w:rsid w:val="009630F3"/>
    <w:rsid w:val="00966B90"/>
    <w:rsid w:val="009737B7"/>
    <w:rsid w:val="009802C4"/>
    <w:rsid w:val="009976D9"/>
    <w:rsid w:val="00997A3E"/>
    <w:rsid w:val="009A4EA3"/>
    <w:rsid w:val="009A55DC"/>
    <w:rsid w:val="009B04B2"/>
    <w:rsid w:val="009B51E2"/>
    <w:rsid w:val="009B6428"/>
    <w:rsid w:val="009C220D"/>
    <w:rsid w:val="009C3D94"/>
    <w:rsid w:val="00A14B72"/>
    <w:rsid w:val="00A211B2"/>
    <w:rsid w:val="00A2727E"/>
    <w:rsid w:val="00A35524"/>
    <w:rsid w:val="00A74F99"/>
    <w:rsid w:val="00A82BA3"/>
    <w:rsid w:val="00A92012"/>
    <w:rsid w:val="00A94ACC"/>
    <w:rsid w:val="00AB4275"/>
    <w:rsid w:val="00AB6337"/>
    <w:rsid w:val="00AC2BCC"/>
    <w:rsid w:val="00AE6FA4"/>
    <w:rsid w:val="00B03907"/>
    <w:rsid w:val="00B11811"/>
    <w:rsid w:val="00B2749F"/>
    <w:rsid w:val="00B311E1"/>
    <w:rsid w:val="00B34A31"/>
    <w:rsid w:val="00B46F56"/>
    <w:rsid w:val="00B4735C"/>
    <w:rsid w:val="00B77CB0"/>
    <w:rsid w:val="00B90EC2"/>
    <w:rsid w:val="00BA268F"/>
    <w:rsid w:val="00BD0404"/>
    <w:rsid w:val="00BF68AF"/>
    <w:rsid w:val="00C003B8"/>
    <w:rsid w:val="00C079CA"/>
    <w:rsid w:val="00C133F3"/>
    <w:rsid w:val="00C17715"/>
    <w:rsid w:val="00C255F7"/>
    <w:rsid w:val="00C67741"/>
    <w:rsid w:val="00C74647"/>
    <w:rsid w:val="00C76039"/>
    <w:rsid w:val="00C76480"/>
    <w:rsid w:val="00C92FD6"/>
    <w:rsid w:val="00CA0357"/>
    <w:rsid w:val="00CA2750"/>
    <w:rsid w:val="00CB4B05"/>
    <w:rsid w:val="00CC623C"/>
    <w:rsid w:val="00CC6598"/>
    <w:rsid w:val="00CC6BB1"/>
    <w:rsid w:val="00CF5DC3"/>
    <w:rsid w:val="00D04465"/>
    <w:rsid w:val="00D10204"/>
    <w:rsid w:val="00D14E73"/>
    <w:rsid w:val="00D432BD"/>
    <w:rsid w:val="00D6155E"/>
    <w:rsid w:val="00D73F60"/>
    <w:rsid w:val="00D85ED8"/>
    <w:rsid w:val="00D9504B"/>
    <w:rsid w:val="00DC3AED"/>
    <w:rsid w:val="00DC47A2"/>
    <w:rsid w:val="00DC5C23"/>
    <w:rsid w:val="00DE144E"/>
    <w:rsid w:val="00DE1551"/>
    <w:rsid w:val="00DE20AC"/>
    <w:rsid w:val="00DE7FB7"/>
    <w:rsid w:val="00DF6490"/>
    <w:rsid w:val="00E02138"/>
    <w:rsid w:val="00E03CC7"/>
    <w:rsid w:val="00E20DDA"/>
    <w:rsid w:val="00E32A8B"/>
    <w:rsid w:val="00E36054"/>
    <w:rsid w:val="00E37E7B"/>
    <w:rsid w:val="00E413EE"/>
    <w:rsid w:val="00E41B1C"/>
    <w:rsid w:val="00E46E04"/>
    <w:rsid w:val="00E637F1"/>
    <w:rsid w:val="00E64431"/>
    <w:rsid w:val="00E87396"/>
    <w:rsid w:val="00EA1078"/>
    <w:rsid w:val="00EA49BB"/>
    <w:rsid w:val="00EA77F7"/>
    <w:rsid w:val="00EC42A3"/>
    <w:rsid w:val="00EE01EA"/>
    <w:rsid w:val="00F03FC7"/>
    <w:rsid w:val="00F07933"/>
    <w:rsid w:val="00F12EA6"/>
    <w:rsid w:val="00F83033"/>
    <w:rsid w:val="00F844AC"/>
    <w:rsid w:val="00F86F36"/>
    <w:rsid w:val="00F90933"/>
    <w:rsid w:val="00F966AA"/>
    <w:rsid w:val="00FB538F"/>
    <w:rsid w:val="00FC3071"/>
    <w:rsid w:val="00FC725D"/>
    <w:rsid w:val="00FD5902"/>
    <w:rsid w:val="00FE17BC"/>
    <w:rsid w:val="00FF7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0F32AA-DFFF-45A7-BE5E-7D897B49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3AA"/>
    <w:rPr>
      <w:rFonts w:ascii="Arial" w:hAnsi="Arial"/>
      <w:sz w:val="18"/>
      <w:szCs w:val="24"/>
      <w:lang w:val="en-US" w:eastAsia="en-US"/>
    </w:rPr>
  </w:style>
  <w:style w:type="paragraph" w:styleId="Heading1">
    <w:name w:val="heading 1"/>
    <w:basedOn w:val="Normal"/>
    <w:next w:val="Normal"/>
    <w:qFormat/>
    <w:rsid w:val="0000525E"/>
    <w:pPr>
      <w:spacing w:before="200" w:after="120"/>
      <w:outlineLvl w:val="0"/>
    </w:pPr>
    <w:rPr>
      <w:b/>
      <w:sz w:val="24"/>
    </w:rPr>
  </w:style>
  <w:style w:type="paragraph" w:styleId="Heading2">
    <w:name w:val="heading 2"/>
    <w:basedOn w:val="Normal"/>
    <w:next w:val="Normal"/>
    <w:qFormat/>
    <w:rsid w:val="001973AA"/>
    <w:pPr>
      <w:shd w:val="clear" w:color="auto" w:fill="404040"/>
      <w:spacing w:before="200"/>
      <w:jc w:val="center"/>
      <w:outlineLvl w:val="1"/>
    </w:pPr>
    <w:rPr>
      <w:b/>
      <w:color w:val="FFFFFF"/>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b/>
      <w:color w:val="404040"/>
      <w:sz w:val="28"/>
    </w:rPr>
  </w:style>
  <w:style w:type="paragraph" w:styleId="Header">
    <w:name w:val="header"/>
    <w:basedOn w:val="Normal"/>
    <w:link w:val="HeaderChar"/>
    <w:unhideWhenUsed/>
    <w:rsid w:val="00CB4B05"/>
    <w:pPr>
      <w:tabs>
        <w:tab w:val="center" w:pos="4513"/>
        <w:tab w:val="right" w:pos="9026"/>
      </w:tabs>
    </w:pPr>
    <w:rPr>
      <w:rFonts w:ascii="Calibri" w:eastAsia="Calibri" w:hAnsi="Calibri"/>
      <w:sz w:val="22"/>
      <w:szCs w:val="22"/>
      <w:lang w:val="en-GB"/>
    </w:rPr>
  </w:style>
  <w:style w:type="character" w:customStyle="1" w:styleId="HeaderChar">
    <w:name w:val="Header Char"/>
    <w:link w:val="Header"/>
    <w:rsid w:val="00CB4B05"/>
    <w:rPr>
      <w:rFonts w:ascii="Calibri" w:eastAsia="Calibri" w:hAnsi="Calibri"/>
      <w:sz w:val="22"/>
      <w:szCs w:val="22"/>
      <w:lang w:val="en-GB"/>
    </w:rPr>
  </w:style>
  <w:style w:type="paragraph" w:styleId="BodyText">
    <w:name w:val="Body Text"/>
    <w:basedOn w:val="Normal"/>
    <w:link w:val="BodyTextChar"/>
    <w:semiHidden/>
    <w:rsid w:val="0031772E"/>
    <w:rPr>
      <w:rFonts w:ascii="Times New Roman" w:hAnsi="Times New Roman"/>
      <w:b/>
      <w:bCs/>
      <w:sz w:val="24"/>
      <w:lang w:val="en-GB"/>
    </w:rPr>
  </w:style>
  <w:style w:type="character" w:customStyle="1" w:styleId="BodyTextChar">
    <w:name w:val="Body Text Char"/>
    <w:link w:val="BodyText"/>
    <w:semiHidden/>
    <w:rsid w:val="0031772E"/>
    <w:rPr>
      <w:b/>
      <w:bCs/>
      <w:sz w:val="24"/>
      <w:szCs w:val="24"/>
      <w:lang w:val="en-GB"/>
    </w:rPr>
  </w:style>
  <w:style w:type="paragraph" w:styleId="ListParagraph">
    <w:name w:val="List Paragraph"/>
    <w:basedOn w:val="Normal"/>
    <w:uiPriority w:val="34"/>
    <w:unhideWhenUsed/>
    <w:qFormat/>
    <w:rsid w:val="000D4E1A"/>
    <w:pPr>
      <w:ind w:left="720"/>
      <w:contextualSpacing/>
    </w:pPr>
  </w:style>
  <w:style w:type="paragraph" w:styleId="BodyText3">
    <w:name w:val="Body Text 3"/>
    <w:basedOn w:val="Normal"/>
    <w:link w:val="BodyText3Char"/>
    <w:uiPriority w:val="99"/>
    <w:unhideWhenUsed/>
    <w:rsid w:val="00586091"/>
    <w:pPr>
      <w:spacing w:after="120"/>
    </w:pPr>
    <w:rPr>
      <w:sz w:val="16"/>
      <w:szCs w:val="16"/>
    </w:rPr>
  </w:style>
  <w:style w:type="character" w:customStyle="1" w:styleId="BodyText3Char">
    <w:name w:val="Body Text 3 Char"/>
    <w:link w:val="BodyText3"/>
    <w:uiPriority w:val="99"/>
    <w:rsid w:val="00586091"/>
    <w:rPr>
      <w:rFonts w:ascii="Arial" w:hAnsi="Arial"/>
      <w:sz w:val="16"/>
      <w:szCs w:val="16"/>
    </w:rPr>
  </w:style>
  <w:style w:type="character" w:styleId="Hyperlink">
    <w:name w:val="Hyperlink"/>
    <w:uiPriority w:val="99"/>
    <w:unhideWhenUsed/>
    <w:rsid w:val="009C3D94"/>
    <w:rPr>
      <w:color w:val="E68200"/>
      <w:u w:val="single"/>
    </w:rPr>
  </w:style>
  <w:style w:type="paragraph" w:styleId="BodyTextIndent">
    <w:name w:val="Body Text Indent"/>
    <w:basedOn w:val="Normal"/>
    <w:link w:val="BodyTextIndentChar"/>
    <w:uiPriority w:val="99"/>
    <w:semiHidden/>
    <w:unhideWhenUsed/>
    <w:rsid w:val="00CA0357"/>
    <w:pPr>
      <w:spacing w:after="120"/>
      <w:ind w:left="283"/>
    </w:pPr>
  </w:style>
  <w:style w:type="character" w:customStyle="1" w:styleId="BodyTextIndentChar">
    <w:name w:val="Body Text Indent Char"/>
    <w:link w:val="BodyTextIndent"/>
    <w:uiPriority w:val="99"/>
    <w:semiHidden/>
    <w:rsid w:val="00CA0357"/>
    <w:rPr>
      <w:rFonts w:ascii="Arial" w:hAnsi="Arial"/>
      <w:sz w:val="18"/>
      <w:szCs w:val="24"/>
      <w:lang w:val="en-US" w:eastAsia="en-US"/>
    </w:rPr>
  </w:style>
  <w:style w:type="character" w:styleId="FollowedHyperlink">
    <w:name w:val="FollowedHyperlink"/>
    <w:uiPriority w:val="99"/>
    <w:semiHidden/>
    <w:unhideWhenUsed/>
    <w:rsid w:val="0080031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14835">
      <w:bodyDiv w:val="1"/>
      <w:marLeft w:val="0"/>
      <w:marRight w:val="0"/>
      <w:marTop w:val="0"/>
      <w:marBottom w:val="0"/>
      <w:divBdr>
        <w:top w:val="none" w:sz="0" w:space="0" w:color="auto"/>
        <w:left w:val="none" w:sz="0" w:space="0" w:color="auto"/>
        <w:bottom w:val="none" w:sz="0" w:space="0" w:color="auto"/>
        <w:right w:val="none" w:sz="0" w:space="0" w:color="auto"/>
      </w:divBdr>
    </w:div>
    <w:div w:id="1221016200">
      <w:bodyDiv w:val="1"/>
      <w:marLeft w:val="0"/>
      <w:marRight w:val="0"/>
      <w:marTop w:val="0"/>
      <w:marBottom w:val="0"/>
      <w:divBdr>
        <w:top w:val="none" w:sz="0" w:space="0" w:color="auto"/>
        <w:left w:val="none" w:sz="0" w:space="0" w:color="auto"/>
        <w:bottom w:val="none" w:sz="0" w:space="0" w:color="auto"/>
        <w:right w:val="none" w:sz="0" w:space="0" w:color="auto"/>
      </w:divBdr>
    </w:div>
    <w:div w:id="162715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ncilla.co.uk" TargetMode="External"/><Relationship Id="rId5" Type="http://schemas.openxmlformats.org/officeDocument/2006/relationships/settings" Target="settings.xml"/><Relationship Id="rId10" Type="http://schemas.openxmlformats.org/officeDocument/2006/relationships/hyperlink" Target="mailto:air@hencilla.co.uk" TargetMode="External"/><Relationship Id="rId4" Type="http://schemas.openxmlformats.org/officeDocument/2006/relationships/styles" Target="styles.xml"/><Relationship Id="rId9" Type="http://schemas.openxmlformats.org/officeDocument/2006/relationships/hyperlink" Target="http://www.hencilla.co.uk/assets/Uploads/Artists-Insurance-Policy-Summary-201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ccormack\Application%20Data\Microsoft\Templates\Employee%20inform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customXml/itemProps2.xml><?xml version="1.0" encoding="utf-8"?>
<ds:datastoreItem xmlns:ds="http://schemas.openxmlformats.org/officeDocument/2006/customXml" ds:itemID="{FC5EC1A3-D02A-4601-B725-AE81A06D8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information form</Template>
  <TotalTime>1</TotalTime>
  <Pages>2</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Microsoft</Company>
  <LinksUpToDate>false</LinksUpToDate>
  <CharactersWithSpaces>7502</CharactersWithSpaces>
  <SharedDoc>false</SharedDoc>
  <HLinks>
    <vt:vector size="18" baseType="variant">
      <vt:variant>
        <vt:i4>3342461</vt:i4>
      </vt:variant>
      <vt:variant>
        <vt:i4>44</vt:i4>
      </vt:variant>
      <vt:variant>
        <vt:i4>0</vt:i4>
      </vt:variant>
      <vt:variant>
        <vt:i4>5</vt:i4>
      </vt:variant>
      <vt:variant>
        <vt:lpwstr>http://www.hencilla.co.uk/</vt:lpwstr>
      </vt:variant>
      <vt:variant>
        <vt:lpwstr/>
      </vt:variant>
      <vt:variant>
        <vt:i4>4587557</vt:i4>
      </vt:variant>
      <vt:variant>
        <vt:i4>41</vt:i4>
      </vt:variant>
      <vt:variant>
        <vt:i4>0</vt:i4>
      </vt:variant>
      <vt:variant>
        <vt:i4>5</vt:i4>
      </vt:variant>
      <vt:variant>
        <vt:lpwstr>mailto:air@hencilla.co.uk</vt:lpwstr>
      </vt:variant>
      <vt:variant>
        <vt:lpwstr/>
      </vt:variant>
      <vt:variant>
        <vt:i4>2883622</vt:i4>
      </vt:variant>
      <vt:variant>
        <vt:i4>38</vt:i4>
      </vt:variant>
      <vt:variant>
        <vt:i4>0</vt:i4>
      </vt:variant>
      <vt:variant>
        <vt:i4>5</vt:i4>
      </vt:variant>
      <vt:variant>
        <vt:lpwstr>http://www.hencilla.co.uk/assets/Uploads/Artists-Insurance-Policy-Summary-2014.pdf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subject/>
  <dc:creator>Mike McCormack</dc:creator>
  <cp:keywords/>
  <cp:lastModifiedBy>Stephen Palmer</cp:lastModifiedBy>
  <cp:revision>2</cp:revision>
  <cp:lastPrinted>2014-03-03T13:54:00Z</cp:lastPrinted>
  <dcterms:created xsi:type="dcterms:W3CDTF">2017-06-01T11:19:00Z</dcterms:created>
  <dcterms:modified xsi:type="dcterms:W3CDTF">2017-06-01T11:19:00Z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